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f4"/>
        <w:tblpPr w:leftFromText="180" w:rightFromText="180" w:horzAnchor="margin" w:tblpY="-72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87"/>
        <w:gridCol w:w="6077"/>
      </w:tblGrid>
      <w:tr w:rsidR="00173784" w:rsidRPr="0076054F" w14:paraId="1DD9834C" w14:textId="77777777" w:rsidTr="009F6F11">
        <w:trPr>
          <w:trHeight w:val="2691"/>
        </w:trPr>
        <w:tc>
          <w:tcPr>
            <w:tcW w:w="3387" w:type="dxa"/>
          </w:tcPr>
          <w:p w14:paraId="42259152" w14:textId="77777777" w:rsidR="00173784" w:rsidRPr="00290103" w:rsidRDefault="00173784" w:rsidP="000571D3">
            <w:pPr>
              <w:pStyle w:val="af"/>
              <w:ind w:left="567" w:hanging="567"/>
              <w:rPr>
                <w:rStyle w:val="a5"/>
              </w:rPr>
            </w:pPr>
          </w:p>
          <w:p w14:paraId="3644D935" w14:textId="68BFDB6E" w:rsidR="00173784" w:rsidRPr="004801D8" w:rsidRDefault="00000975" w:rsidP="000571D3">
            <w:pPr>
              <w:keepLines/>
              <w:tabs>
                <w:tab w:val="left" w:pos="-404"/>
              </w:tabs>
              <w:overflowPunct w:val="0"/>
              <w:autoSpaceDE w:val="0"/>
              <w:autoSpaceDN w:val="0"/>
              <w:adjustRightInd w:val="0"/>
              <w:ind w:left="163"/>
              <w:textAlignment w:val="baseline"/>
              <w:rPr>
                <w:rFonts w:ascii="Calibri" w:hAnsi="Calibri" w:cs="Tahoma"/>
                <w:b/>
                <w:color w:val="1F497D"/>
                <w:szCs w:val="22"/>
              </w:rPr>
            </w:pPr>
            <w:r>
              <w:rPr>
                <w:rFonts w:ascii="Calibri" w:hAnsi="Calibri" w:cs="Tahoma"/>
                <w:b/>
                <w:noProof/>
                <w:color w:val="1F497D"/>
                <w:szCs w:val="22"/>
              </w:rPr>
              <w:drawing>
                <wp:inline distT="0" distB="0" distL="0" distR="0" wp14:anchorId="055F5102" wp14:editId="4C17EC44">
                  <wp:extent cx="1910514" cy="9810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33" cy="984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</w:tcPr>
          <w:p w14:paraId="0A4D8C64" w14:textId="77777777" w:rsidR="00173784" w:rsidRPr="008C041B" w:rsidRDefault="00173784" w:rsidP="000571D3">
            <w:pPr>
              <w:keepLines/>
              <w:tabs>
                <w:tab w:val="left" w:pos="102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/>
                <w:szCs w:val="22"/>
              </w:rPr>
            </w:pPr>
          </w:p>
          <w:p w14:paraId="44E0683F" w14:textId="3C2D2098" w:rsidR="000571D3" w:rsidRPr="008C041B" w:rsidRDefault="000571D3" w:rsidP="008C041B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b/>
                <w:sz w:val="22"/>
                <w:szCs w:val="22"/>
                <w:lang w:val="el-GR"/>
              </w:rPr>
            </w:pP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</w:p>
          <w:p w14:paraId="700C0ED4" w14:textId="77777777" w:rsidR="000571D3" w:rsidRPr="008C041B" w:rsidRDefault="000571D3" w:rsidP="000571D3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val="el-GR"/>
              </w:rPr>
            </w:pP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  <w:r w:rsidRPr="008C041B">
              <w:rPr>
                <w:rFonts w:cs="Arial"/>
                <w:b/>
                <w:sz w:val="22"/>
                <w:szCs w:val="22"/>
                <w:lang w:val="el-GR"/>
              </w:rPr>
              <w:tab/>
            </w:r>
          </w:p>
          <w:p w14:paraId="70DE5E6E" w14:textId="724AF302" w:rsidR="00173784" w:rsidRPr="008C041B" w:rsidRDefault="00173784" w:rsidP="000571D3">
            <w:pPr>
              <w:keepLines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2"/>
                <w:lang w:val="el-GR"/>
              </w:rPr>
            </w:pPr>
          </w:p>
        </w:tc>
      </w:tr>
    </w:tbl>
    <w:p w14:paraId="7F6349CA" w14:textId="77777777" w:rsidR="009F6F11" w:rsidRDefault="009F6F11" w:rsidP="009F6F11">
      <w:pPr>
        <w:spacing w:before="240" w:line="360" w:lineRule="auto"/>
        <w:jc w:val="center"/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</w:pPr>
      <w:r w:rsidRPr="009F6F11"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  <w:t xml:space="preserve">ΕΠΙΧΕΙΡΗΣΙΑΚΟ ΠΡΟΓΡΑΜΜΑ </w:t>
      </w:r>
    </w:p>
    <w:p w14:paraId="3C8EAC4A" w14:textId="700B5FB3" w:rsidR="00173784" w:rsidRPr="009F6F11" w:rsidRDefault="009F6F11" w:rsidP="009F6F11">
      <w:pPr>
        <w:spacing w:before="240" w:line="360" w:lineRule="auto"/>
        <w:jc w:val="center"/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</w:pPr>
      <w:r w:rsidRPr="009F6F11"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  <w:t>ΔΥΤΙΚΗ ΕΛΛΑΔΑ 2014-2020</w:t>
      </w:r>
    </w:p>
    <w:p w14:paraId="3802632A" w14:textId="22CFE4A5" w:rsidR="00000975" w:rsidRPr="00000975" w:rsidRDefault="009F6F11" w:rsidP="00173784">
      <w:pPr>
        <w:spacing w:before="240" w:line="360" w:lineRule="auto"/>
        <w:jc w:val="center"/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</w:pPr>
      <w:r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  <w:t>«</w:t>
      </w:r>
      <w:r w:rsidR="00000975" w:rsidRPr="00000975"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  <w:t>ΕΝΙΣΧΥΣΗ ΤΩΝ ΕΠΙΧΕΙΡΗΣΕΩΝ ΤΠΕ ΤΗΣ ΔΥΤΙΚΗΣ ΕΛΛΑΔΑΣ</w:t>
      </w:r>
      <w:r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  <w:t>»</w:t>
      </w:r>
    </w:p>
    <w:p w14:paraId="54A9019E" w14:textId="77777777" w:rsidR="003F2982" w:rsidRPr="00000975" w:rsidRDefault="00B228FC" w:rsidP="00173784">
      <w:pPr>
        <w:spacing w:before="240" w:line="360" w:lineRule="auto"/>
        <w:jc w:val="center"/>
        <w:rPr>
          <w:rFonts w:asciiTheme="minorHAnsi" w:hAnsiTheme="minorHAnsi" w:cstheme="minorHAnsi"/>
          <w:b/>
          <w:color w:val="000080"/>
          <w:sz w:val="44"/>
          <w:szCs w:val="20"/>
          <w:lang w:val="el-G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572E" wp14:editId="05EC7E92">
                <wp:simplePos x="0" y="0"/>
                <wp:positionH relativeFrom="column">
                  <wp:posOffset>209550</wp:posOffset>
                </wp:positionH>
                <wp:positionV relativeFrom="paragraph">
                  <wp:posOffset>534035</wp:posOffset>
                </wp:positionV>
                <wp:extent cx="5410200" cy="6350"/>
                <wp:effectExtent l="0" t="0" r="19050" b="317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1F1F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42.05pt" to="442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" strokecolor="#339" strokeweight="2pt"/>
            </w:pict>
          </mc:Fallback>
        </mc:AlternateContent>
      </w:r>
    </w:p>
    <w:p w14:paraId="72AFE4AF" w14:textId="77777777" w:rsidR="005803E2" w:rsidRPr="00020DB0" w:rsidRDefault="005803E2">
      <w:pPr>
        <w:rPr>
          <w:lang w:val="el-GR"/>
        </w:rPr>
      </w:pPr>
    </w:p>
    <w:p w14:paraId="60E5090E" w14:textId="7B9A930A" w:rsidR="005803E2" w:rsidRPr="000571D3" w:rsidRDefault="005803E2">
      <w:pPr>
        <w:rPr>
          <w:lang w:val="el-GR"/>
        </w:rPr>
      </w:pPr>
    </w:p>
    <w:p w14:paraId="4D99451D" w14:textId="77777777" w:rsidR="005803E2" w:rsidRPr="000571D3" w:rsidRDefault="005803E2">
      <w:pPr>
        <w:rPr>
          <w:lang w:val="el-GR"/>
        </w:rPr>
      </w:pPr>
    </w:p>
    <w:p w14:paraId="0BFD3A03" w14:textId="77777777" w:rsidR="005803E2" w:rsidRPr="000571D3" w:rsidRDefault="005803E2">
      <w:pPr>
        <w:rPr>
          <w:lang w:val="el-GR"/>
        </w:rPr>
      </w:pPr>
    </w:p>
    <w:tbl>
      <w:tblPr>
        <w:tblStyle w:val="af4"/>
        <w:tblpPr w:leftFromText="180" w:rightFromText="180" w:vertAnchor="text" w:horzAnchor="margin" w:tblpY="-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6671"/>
      </w:tblGrid>
      <w:tr w:rsidR="00B228FC" w14:paraId="5A9F6321" w14:textId="77777777" w:rsidTr="00EE69EE">
        <w:tc>
          <w:tcPr>
            <w:tcW w:w="9241" w:type="dxa"/>
            <w:gridSpan w:val="2"/>
          </w:tcPr>
          <w:p w14:paraId="0CA73BB7" w14:textId="77777777" w:rsidR="00B228FC" w:rsidRPr="0066475C" w:rsidRDefault="00B228FC" w:rsidP="00B228FC">
            <w:pPr>
              <w:pStyle w:val="Tittle"/>
              <w:widowControl/>
              <w:spacing w:before="240" w:line="240" w:lineRule="auto"/>
              <w:rPr>
                <w:rFonts w:asciiTheme="minorHAnsi" w:hAnsiTheme="minorHAnsi" w:cstheme="minorHAnsi"/>
                <w:b/>
                <w:color w:val="000080"/>
                <w:sz w:val="44"/>
              </w:rPr>
            </w:pPr>
            <w:r w:rsidRPr="0066475C">
              <w:rPr>
                <w:rFonts w:asciiTheme="minorHAnsi" w:hAnsiTheme="minorHAnsi" w:cstheme="minorHAnsi"/>
                <w:b/>
                <w:color w:val="000080"/>
                <w:sz w:val="44"/>
              </w:rPr>
              <w:t>ΑΝΑΛΥΤΙΚΗ ΕΚΘΕΣΗ ΦΥΣΙΚΟΥ ΑΝΤΙΚΕΙΜΕΝΟΥ</w:t>
            </w:r>
          </w:p>
          <w:p w14:paraId="06AA9EEB" w14:textId="77777777" w:rsidR="00B228FC" w:rsidRDefault="00B228FC" w:rsidP="00B228FC">
            <w:pPr>
              <w:tabs>
                <w:tab w:val="left" w:pos="3439"/>
              </w:tabs>
              <w:rPr>
                <w:lang w:val="el-GR"/>
              </w:rPr>
            </w:pPr>
          </w:p>
        </w:tc>
      </w:tr>
      <w:tr w:rsidR="00036D41" w:rsidRPr="00CA5834" w14:paraId="459F2993" w14:textId="77777777" w:rsidTr="00EE69EE">
        <w:trPr>
          <w:trHeight w:val="1391"/>
        </w:trPr>
        <w:tc>
          <w:tcPr>
            <w:tcW w:w="9241" w:type="dxa"/>
            <w:gridSpan w:val="2"/>
          </w:tcPr>
          <w:p w14:paraId="2FAAC6F3" w14:textId="16DFFCE0" w:rsidR="00036D41" w:rsidRPr="00EE69EE" w:rsidRDefault="00BC1B41" w:rsidP="00A22658">
            <w:pPr>
              <w:tabs>
                <w:tab w:val="left" w:pos="3439"/>
              </w:tabs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48"/>
                  <w:szCs w:val="48"/>
                  <w:lang w:val="el-GR"/>
                </w:rPr>
                <w:id w:val="1230105321"/>
                <w:placeholder>
                  <w:docPart w:val="A09A1B69E361473EBE95327636172681"/>
                </w:placeholder>
                <w:showingPlcHdr/>
                <w:dropDownList>
                  <w:listItem w:value="Επιλέξτε ένα στοιχείο."/>
                  <w:listItem w:displayText="Πρώτη Ενδιάμεση" w:value="Πρώτη Ενδιάμεση"/>
                  <w:listItem w:displayText="Δεύτερη Ενδιάμεση" w:value="Δεύτερη Ενδιάμεση"/>
                  <w:listItem w:displayText="Τελική" w:value="Τελική"/>
                </w:dropDownList>
              </w:sdtPr>
              <w:sdtEndPr/>
              <w:sdtContent>
                <w:r w:rsidR="00867A94" w:rsidRPr="00D6184C">
                  <w:rPr>
                    <w:rStyle w:val="af5"/>
                    <w:lang w:val="el-GR"/>
                  </w:rPr>
                  <w:t>Επιλέξτε ένα στοιχείο.</w:t>
                </w:r>
              </w:sdtContent>
            </w:sdt>
            <w:r w:rsidR="00CA5834" w:rsidRPr="00EE69EE">
              <w:rPr>
                <w:rFonts w:asciiTheme="minorHAnsi" w:hAnsiTheme="minorHAnsi" w:cstheme="minorHAnsi"/>
                <w:b/>
                <w:sz w:val="48"/>
                <w:szCs w:val="48"/>
                <w:lang w:val="el-GR"/>
              </w:rPr>
              <w:t xml:space="preserve"> </w:t>
            </w:r>
            <w:r w:rsidR="00A22658">
              <w:rPr>
                <w:rFonts w:asciiTheme="minorHAnsi" w:hAnsiTheme="minorHAnsi" w:cstheme="minorHAnsi"/>
                <w:b/>
                <w:sz w:val="48"/>
                <w:szCs w:val="48"/>
                <w:lang w:val="el-GR"/>
              </w:rPr>
              <w:t xml:space="preserve">Έκθεση </w:t>
            </w:r>
          </w:p>
        </w:tc>
      </w:tr>
      <w:tr w:rsidR="00B228FC" w:rsidRPr="00BC1B41" w14:paraId="502EEF12" w14:textId="77777777" w:rsidTr="00EE69EE">
        <w:trPr>
          <w:trHeight w:val="843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060AC951" w14:textId="77777777" w:rsidR="00B228FC" w:rsidRPr="00EE69EE" w:rsidRDefault="00B228FC" w:rsidP="00B228FC">
            <w:pPr>
              <w:tabs>
                <w:tab w:val="left" w:pos="3439"/>
              </w:tabs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 w:rsidRPr="00EE69EE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Κωδικός Έργου:</w:t>
            </w:r>
          </w:p>
        </w:tc>
        <w:sdt>
          <w:sdtPr>
            <w:rPr>
              <w:rStyle w:val="24"/>
            </w:rPr>
            <w:alias w:val="Παρακαλώ εισάγετε τον κωδικό έργου"/>
            <w:tag w:val="Παρακαλώ εισάγετε τον κωδικό έργου"/>
            <w:id w:val="-1179425044"/>
            <w:placeholder>
              <w:docPart w:val="8550A9BAAA40410C9A2652BF04750525"/>
            </w:placeholder>
            <w:showingPlcHdr/>
          </w:sdtPr>
          <w:sdtEndPr>
            <w:rPr>
              <w:rStyle w:val="24"/>
            </w:rPr>
          </w:sdtEndPr>
          <w:sdtContent>
            <w:tc>
              <w:tcPr>
                <w:tcW w:w="6865" w:type="dxa"/>
                <w:tcBorders>
                  <w:left w:val="nil"/>
                </w:tcBorders>
              </w:tcPr>
              <w:p w14:paraId="66D9E4E4" w14:textId="77777777" w:rsidR="00B228FC" w:rsidRPr="00EE69EE" w:rsidRDefault="0071727E" w:rsidP="0071727E">
                <w:pPr>
                  <w:tabs>
                    <w:tab w:val="left" w:pos="3439"/>
                  </w:tabs>
                  <w:rPr>
                    <w:sz w:val="32"/>
                    <w:szCs w:val="32"/>
                    <w:lang w:val="el-GR"/>
                  </w:rPr>
                </w:pPr>
                <w:r w:rsidRPr="00D6184C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B228FC" w:rsidRPr="00BC1B41" w14:paraId="736FBB90" w14:textId="77777777" w:rsidTr="00EE69EE">
        <w:trPr>
          <w:trHeight w:val="1442"/>
        </w:trPr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</w:tcPr>
          <w:p w14:paraId="33966320" w14:textId="77777777" w:rsidR="00B228FC" w:rsidRPr="00EE69EE" w:rsidRDefault="00B228FC" w:rsidP="00B228FC">
            <w:pPr>
              <w:tabs>
                <w:tab w:val="left" w:pos="3439"/>
              </w:tabs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 w:rsidRPr="00EE69EE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Τίτλος Έργου:</w:t>
            </w:r>
          </w:p>
        </w:tc>
        <w:sdt>
          <w:sdtPr>
            <w:rPr>
              <w:sz w:val="32"/>
              <w:szCs w:val="32"/>
              <w:lang w:val="el-GR"/>
            </w:rPr>
            <w:alias w:val="Εισάγετε τον τίτλο του έργου"/>
            <w:tag w:val="Εισάγετε τον τίτλο του έργου"/>
            <w:id w:val="-310562075"/>
            <w:placeholder>
              <w:docPart w:val="673DDB478F8143B9BAAE84BE7BD51F25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left w:val="nil"/>
                </w:tcBorders>
              </w:tcPr>
              <w:p w14:paraId="2B659772" w14:textId="77777777" w:rsidR="00B228FC" w:rsidRPr="00EE69EE" w:rsidRDefault="00D6184C" w:rsidP="00D6184C">
                <w:pPr>
                  <w:tabs>
                    <w:tab w:val="left" w:pos="3439"/>
                  </w:tabs>
                  <w:rPr>
                    <w:sz w:val="32"/>
                    <w:szCs w:val="32"/>
                    <w:lang w:val="el-GR"/>
                  </w:rPr>
                </w:pPr>
                <w:r w:rsidRPr="00D6184C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207B8AA3" w14:textId="77777777" w:rsidR="005803E2" w:rsidRPr="000571D3" w:rsidRDefault="005803E2">
      <w:pPr>
        <w:rPr>
          <w:lang w:val="el-GR"/>
        </w:rPr>
      </w:pPr>
    </w:p>
    <w:p w14:paraId="3E82447D" w14:textId="77777777" w:rsidR="005803E2" w:rsidRPr="000571D3" w:rsidRDefault="005803E2">
      <w:pPr>
        <w:rPr>
          <w:lang w:val="el-GR"/>
        </w:rPr>
      </w:pPr>
    </w:p>
    <w:p w14:paraId="268A4EDF" w14:textId="77777777" w:rsidR="003F2982" w:rsidRPr="000571D3" w:rsidRDefault="005803E2">
      <w:pPr>
        <w:tabs>
          <w:tab w:val="left" w:pos="3439"/>
        </w:tabs>
        <w:rPr>
          <w:lang w:val="el-GR"/>
        </w:rPr>
      </w:pPr>
      <w:r w:rsidRPr="000571D3">
        <w:rPr>
          <w:lang w:val="el-GR"/>
        </w:rPr>
        <w:lastRenderedPageBreak/>
        <w:tab/>
      </w:r>
    </w:p>
    <w:p w14:paraId="23008439" w14:textId="77777777" w:rsidR="005803E2" w:rsidRPr="0071727E" w:rsidRDefault="005803E2">
      <w:pPr>
        <w:rPr>
          <w:lang w:val="el-GR"/>
        </w:rPr>
        <w:sectPr w:rsidR="005803E2" w:rsidRPr="0071727E" w:rsidSect="00020DB0">
          <w:footerReference w:type="even" r:id="rId9"/>
          <w:footerReference w:type="default" r:id="rId10"/>
          <w:footerReference w:type="first" r:id="rId11"/>
          <w:pgSz w:w="11905" w:h="16837"/>
          <w:pgMar w:top="1440" w:right="1440" w:bottom="1440" w:left="1440" w:header="720" w:footer="397" w:gutter="0"/>
          <w:pgNumType w:start="1"/>
          <w:cols w:space="720"/>
          <w:titlePg/>
          <w:docGrid w:linePitch="360"/>
        </w:sectPr>
      </w:pPr>
    </w:p>
    <w:p w14:paraId="65DD55EC" w14:textId="77777777" w:rsidR="00585FCF" w:rsidRPr="00BC7C65" w:rsidRDefault="00585FCF" w:rsidP="00585FCF">
      <w:pPr>
        <w:pStyle w:val="a8"/>
        <w:rPr>
          <w:b/>
          <w:bCs/>
          <w:sz w:val="24"/>
          <w:szCs w:val="24"/>
          <w:u w:val="single"/>
          <w:lang w:val="el-GR"/>
        </w:rPr>
      </w:pPr>
      <w:r w:rsidRPr="00BC7C65">
        <w:rPr>
          <w:rFonts w:cs="Tahoma"/>
          <w:b/>
          <w:bCs/>
          <w:i/>
          <w:u w:val="single"/>
          <w:lang w:val="el-GR" w:eastAsia="en-GB"/>
        </w:rPr>
        <w:t>Σας υπενθυμίζουμε ότι μαζί την έκθεση θα πρέπει να υποβάλλετε και το σύνολο παραδοτέων που έχουν ολοκληρωθεί</w:t>
      </w:r>
      <w:r w:rsidR="001B5BF4" w:rsidRPr="00BC7C65">
        <w:rPr>
          <w:rFonts w:cs="Tahoma"/>
          <w:b/>
          <w:bCs/>
          <w:i/>
          <w:u w:val="single"/>
          <w:lang w:val="el-GR" w:eastAsia="en-GB"/>
        </w:rPr>
        <w:t>. Τα εν λόγω παραδοτέα θα πρέ</w:t>
      </w:r>
      <w:r w:rsidR="0071727E">
        <w:rPr>
          <w:rFonts w:cs="Tahoma"/>
          <w:b/>
          <w:bCs/>
          <w:i/>
          <w:u w:val="single"/>
          <w:lang w:val="el-GR" w:eastAsia="en-GB"/>
        </w:rPr>
        <w:t xml:space="preserve">πει να υποβληθούν σε </w:t>
      </w:r>
      <w:r w:rsidR="001B5BF4" w:rsidRPr="00BC7C65">
        <w:rPr>
          <w:rFonts w:cs="Tahoma"/>
          <w:b/>
          <w:bCs/>
          <w:i/>
          <w:u w:val="single"/>
          <w:lang w:val="el-GR" w:eastAsia="en-GB"/>
        </w:rPr>
        <w:t>ηλεκτρονική μορφή.</w:t>
      </w:r>
    </w:p>
    <w:p w14:paraId="7736290E" w14:textId="77777777" w:rsidR="00411C0F" w:rsidRPr="00BC7C65" w:rsidRDefault="00411C0F">
      <w:pPr>
        <w:pStyle w:val="a8"/>
        <w:rPr>
          <w:bCs/>
          <w:sz w:val="24"/>
          <w:szCs w:val="24"/>
          <w:lang w:val="el-GR"/>
        </w:rPr>
      </w:pPr>
    </w:p>
    <w:p w14:paraId="73D1F49F" w14:textId="77777777" w:rsidR="00411C0F" w:rsidRDefault="00411C0F">
      <w:pPr>
        <w:pStyle w:val="a8"/>
        <w:rPr>
          <w:bCs/>
          <w:szCs w:val="24"/>
          <w:lang w:val="el-GR"/>
        </w:rPr>
      </w:pPr>
    </w:p>
    <w:p w14:paraId="58A25F6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8323AE5" w14:textId="77777777" w:rsidR="00411C0F" w:rsidRPr="00745D03" w:rsidRDefault="00411C0F" w:rsidP="00411C0F">
      <w:pPr>
        <w:pStyle w:val="1"/>
        <w:rPr>
          <w:sz w:val="28"/>
          <w:szCs w:val="26"/>
        </w:rPr>
      </w:pPr>
      <w:bookmarkStart w:id="0" w:name="_Toc309132074"/>
      <w:r>
        <w:rPr>
          <w:sz w:val="28"/>
          <w:szCs w:val="26"/>
        </w:rPr>
        <w:t>Φυσικό Αντικείμενο</w:t>
      </w:r>
      <w:bookmarkEnd w:id="0"/>
    </w:p>
    <w:p w14:paraId="6A0A4C8A" w14:textId="77777777" w:rsidR="00411C0F" w:rsidRDefault="00411C0F">
      <w:pPr>
        <w:pStyle w:val="a8"/>
        <w:rPr>
          <w:bCs/>
          <w:szCs w:val="24"/>
          <w:lang w:val="el-GR"/>
        </w:rPr>
      </w:pPr>
    </w:p>
    <w:p w14:paraId="282732CF" w14:textId="77777777" w:rsidR="00411C0F" w:rsidRDefault="00411C0F" w:rsidP="00411C0F">
      <w:pPr>
        <w:pStyle w:val="2"/>
        <w:jc w:val="both"/>
      </w:pPr>
      <w:bookmarkStart w:id="1" w:name="_Toc309132075"/>
      <w:r>
        <w:t>Αντικείμενο του έργου</w:t>
      </w:r>
      <w:bookmarkEnd w:id="1"/>
      <w:r>
        <w:t xml:space="preserve"> </w:t>
      </w:r>
    </w:p>
    <w:p w14:paraId="02D4FF87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05B86BB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24C7F9E" w14:textId="77777777" w:rsidR="00411C0F" w:rsidRDefault="002C0676">
      <w:pPr>
        <w:pStyle w:val="a8"/>
        <w:rPr>
          <w:bCs/>
          <w:szCs w:val="24"/>
          <w:lang w:val="el-GR"/>
        </w:rPr>
      </w:pPr>
      <w:r>
        <w:rPr>
          <w:rFonts w:cs="Tahoma"/>
          <w:bCs/>
          <w:i/>
          <w:sz w:val="20"/>
          <w:lang w:val="el-GR" w:eastAsia="en-GB"/>
        </w:rPr>
        <w:t xml:space="preserve">Περιγράψτε </w:t>
      </w:r>
      <w:r w:rsidR="002138B6">
        <w:rPr>
          <w:rFonts w:cs="Tahoma"/>
          <w:bCs/>
          <w:i/>
          <w:sz w:val="20"/>
          <w:lang w:val="el-GR" w:eastAsia="en-GB"/>
        </w:rPr>
        <w:t xml:space="preserve">την μέχρι σήμερα πρόοδο του έργου σε σχέση με τους βασικούς στόχους </w:t>
      </w:r>
    </w:p>
    <w:p w14:paraId="1BC8860D" w14:textId="77777777" w:rsidR="00411C0F" w:rsidRDefault="00411C0F">
      <w:pPr>
        <w:pStyle w:val="a8"/>
        <w:rPr>
          <w:bCs/>
          <w:szCs w:val="24"/>
          <w:lang w:val="el-GR"/>
        </w:rPr>
      </w:pPr>
    </w:p>
    <w:p w14:paraId="76CB564B" w14:textId="77777777" w:rsidR="00411C0F" w:rsidRDefault="00411C0F">
      <w:pPr>
        <w:pStyle w:val="a8"/>
        <w:rPr>
          <w:bCs/>
          <w:szCs w:val="24"/>
          <w:lang w:val="el-GR"/>
        </w:rPr>
      </w:pPr>
    </w:p>
    <w:p w14:paraId="71BA769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963E502" w14:textId="77777777" w:rsidR="00411C0F" w:rsidRDefault="00411C0F">
      <w:pPr>
        <w:pStyle w:val="a8"/>
        <w:rPr>
          <w:bCs/>
          <w:szCs w:val="24"/>
          <w:lang w:val="el-GR"/>
        </w:rPr>
      </w:pPr>
    </w:p>
    <w:p w14:paraId="28553E17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93BD351" w14:textId="77777777" w:rsidR="00411C0F" w:rsidRDefault="00411C0F">
      <w:pPr>
        <w:pStyle w:val="a8"/>
        <w:rPr>
          <w:bCs/>
          <w:szCs w:val="24"/>
          <w:lang w:val="el-GR"/>
        </w:rPr>
      </w:pPr>
    </w:p>
    <w:p w14:paraId="3726B7E6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369B47D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93E199E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E69A60E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61430E5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FA47172" w14:textId="77777777" w:rsidR="00411C0F" w:rsidRDefault="00411C0F">
      <w:pPr>
        <w:pStyle w:val="a8"/>
        <w:rPr>
          <w:bCs/>
          <w:szCs w:val="24"/>
          <w:lang w:val="el-GR"/>
        </w:rPr>
      </w:pPr>
    </w:p>
    <w:p w14:paraId="72A0FB5A" w14:textId="77777777" w:rsidR="00411C0F" w:rsidRDefault="00411C0F">
      <w:pPr>
        <w:pStyle w:val="a8"/>
        <w:rPr>
          <w:bCs/>
          <w:szCs w:val="24"/>
          <w:lang w:val="el-GR"/>
        </w:rPr>
      </w:pPr>
    </w:p>
    <w:p w14:paraId="24D79CD7" w14:textId="77777777" w:rsidR="00411C0F" w:rsidRDefault="00411C0F">
      <w:pPr>
        <w:pStyle w:val="a8"/>
        <w:rPr>
          <w:bCs/>
          <w:szCs w:val="24"/>
          <w:lang w:val="el-GR"/>
        </w:rPr>
      </w:pPr>
    </w:p>
    <w:p w14:paraId="7EA8A25E" w14:textId="77777777" w:rsidR="00411C0F" w:rsidRDefault="00411C0F">
      <w:pPr>
        <w:pStyle w:val="a8"/>
        <w:rPr>
          <w:bCs/>
          <w:szCs w:val="24"/>
          <w:lang w:val="el-GR"/>
        </w:rPr>
      </w:pPr>
    </w:p>
    <w:p w14:paraId="2669EE2E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8E32244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CA6767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291AFB4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B25F8E2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AC9AAC7" w14:textId="77777777" w:rsidR="00411C0F" w:rsidRDefault="00411C0F">
      <w:pPr>
        <w:pStyle w:val="a8"/>
        <w:rPr>
          <w:bCs/>
          <w:szCs w:val="24"/>
          <w:lang w:val="el-GR"/>
        </w:rPr>
      </w:pPr>
    </w:p>
    <w:p w14:paraId="35A9625F" w14:textId="77777777" w:rsidR="00411C0F" w:rsidRDefault="00411C0F">
      <w:pPr>
        <w:pStyle w:val="a8"/>
        <w:rPr>
          <w:bCs/>
          <w:szCs w:val="24"/>
          <w:lang w:val="el-GR"/>
        </w:rPr>
      </w:pPr>
    </w:p>
    <w:p w14:paraId="3E2F9454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25A2EBC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8BFC26F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F92D187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E7CDA2C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6CA9150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435A746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95EC98D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466E4A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5A5E26D1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9040574" w14:textId="77777777" w:rsidR="00411C0F" w:rsidRDefault="00411C0F">
      <w:pPr>
        <w:pStyle w:val="a8"/>
        <w:rPr>
          <w:bCs/>
          <w:szCs w:val="24"/>
          <w:lang w:val="el-GR"/>
        </w:rPr>
      </w:pPr>
    </w:p>
    <w:p w14:paraId="5A5211B3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97DE2B6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D6F1C10" w14:textId="77777777" w:rsidR="00411C0F" w:rsidRDefault="00411C0F">
      <w:pPr>
        <w:pStyle w:val="a8"/>
        <w:rPr>
          <w:bCs/>
          <w:szCs w:val="24"/>
          <w:lang w:val="el-GR"/>
        </w:rPr>
      </w:pPr>
    </w:p>
    <w:p w14:paraId="7A945146" w14:textId="77777777" w:rsidR="00A22658" w:rsidRDefault="00A22658">
      <w:pPr>
        <w:pStyle w:val="a8"/>
        <w:rPr>
          <w:bCs/>
          <w:szCs w:val="24"/>
          <w:lang w:val="el-GR"/>
        </w:rPr>
      </w:pPr>
    </w:p>
    <w:p w14:paraId="26FEE4DD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B9EC4A2" w14:textId="77777777" w:rsidR="0071727E" w:rsidRDefault="0071727E">
      <w:pPr>
        <w:pStyle w:val="a8"/>
        <w:rPr>
          <w:bCs/>
          <w:szCs w:val="24"/>
          <w:lang w:val="el-GR"/>
        </w:rPr>
      </w:pPr>
    </w:p>
    <w:p w14:paraId="34EA463B" w14:textId="77777777" w:rsidR="00411C0F" w:rsidRDefault="00411C0F">
      <w:pPr>
        <w:pStyle w:val="a8"/>
        <w:rPr>
          <w:bCs/>
          <w:szCs w:val="24"/>
          <w:lang w:val="el-GR"/>
        </w:rPr>
      </w:pPr>
    </w:p>
    <w:p w14:paraId="1A9514EF" w14:textId="77777777" w:rsidR="00411C0F" w:rsidRDefault="00411C0F" w:rsidP="00411C0F">
      <w:pPr>
        <w:pStyle w:val="2"/>
        <w:jc w:val="both"/>
      </w:pPr>
      <w:bookmarkStart w:id="2" w:name="_Toc309132076"/>
      <w:r w:rsidRPr="00411C0F">
        <w:t>Αναλυτική Περιγραφή των Ενοτήτων Εργασιών (Ε.Ε.) που υλοποιήθηκαν</w:t>
      </w:r>
      <w:bookmarkEnd w:id="2"/>
      <w:r w:rsidRPr="00411C0F">
        <w:t xml:space="preserve"> </w:t>
      </w:r>
    </w:p>
    <w:p w14:paraId="6450E3F2" w14:textId="77777777" w:rsidR="00411C0F" w:rsidRDefault="00411C0F">
      <w:pPr>
        <w:pStyle w:val="a8"/>
        <w:rPr>
          <w:bCs/>
          <w:szCs w:val="24"/>
          <w:lang w:val="el-GR"/>
        </w:rPr>
      </w:pPr>
    </w:p>
    <w:p w14:paraId="0E45B3ED" w14:textId="77777777" w:rsidR="00411C0F" w:rsidRDefault="00411C0F">
      <w:pPr>
        <w:pStyle w:val="a8"/>
        <w:rPr>
          <w:bCs/>
          <w:szCs w:val="24"/>
          <w:lang w:val="el-GR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20"/>
        <w:gridCol w:w="2091"/>
        <w:gridCol w:w="1046"/>
        <w:gridCol w:w="2094"/>
        <w:gridCol w:w="1048"/>
      </w:tblGrid>
      <w:tr w:rsidR="00411C0F" w:rsidRPr="00BC1B41" w14:paraId="2FCC5A4A" w14:textId="77777777" w:rsidTr="00411C0F">
        <w:trPr>
          <w:cantSplit/>
        </w:trPr>
        <w:tc>
          <w:tcPr>
            <w:tcW w:w="2552" w:type="dxa"/>
            <w:shd w:val="clear" w:color="auto" w:fill="D9D9D9"/>
            <w:vAlign w:val="center"/>
          </w:tcPr>
          <w:p w14:paraId="23144BFD" w14:textId="77777777" w:rsidR="00411C0F" w:rsidRDefault="00411C0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α/α ΕΕ</w:t>
            </w:r>
          </w:p>
        </w:tc>
        <w:sdt>
          <w:sdtPr>
            <w:rPr>
              <w:rFonts w:cs="Tahoma"/>
              <w:b/>
              <w:i/>
              <w:sz w:val="20"/>
              <w:lang w:val="el-GR"/>
            </w:rPr>
            <w:alias w:val="Εισάγετε τον α/α"/>
            <w:tag w:val="Εισάγετε τον α/α"/>
            <w:id w:val="932790303"/>
            <w:placeholder>
              <w:docPart w:val="4C8956B16DB0476FAD050F1CE99D5F58"/>
            </w:placeholder>
            <w:showingPlcHdr/>
            <w:text/>
          </w:sdtPr>
          <w:sdtEndPr/>
          <w:sdtContent>
            <w:tc>
              <w:tcPr>
                <w:tcW w:w="920" w:type="dxa"/>
                <w:vAlign w:val="center"/>
              </w:tcPr>
              <w:p w14:paraId="5CB3E7EC" w14:textId="77777777" w:rsidR="00411C0F" w:rsidRPr="007B6DBF" w:rsidRDefault="00920976" w:rsidP="00920976">
                <w:pPr>
                  <w:jc w:val="center"/>
                  <w:rPr>
                    <w:rFonts w:cs="Tahoma"/>
                    <w:b/>
                    <w:i/>
                    <w:sz w:val="20"/>
                    <w:lang w:val="el-GR"/>
                  </w:rPr>
                </w:pPr>
                <w:r w:rsidRPr="00920976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2091" w:type="dxa"/>
            <w:shd w:val="clear" w:color="auto" w:fill="D9D9D9"/>
            <w:vAlign w:val="center"/>
          </w:tcPr>
          <w:p w14:paraId="7CD53FB8" w14:textId="77777777" w:rsidR="00411C0F" w:rsidRDefault="00411C0F" w:rsidP="00C36327">
            <w:pPr>
              <w:jc w:val="left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Μήνας Έναρξης</w:t>
            </w:r>
          </w:p>
        </w:tc>
        <w:sdt>
          <w:sdtPr>
            <w:rPr>
              <w:rFonts w:cs="Tahoma"/>
              <w:b/>
              <w:sz w:val="20"/>
              <w:lang w:val="el-GR"/>
            </w:rPr>
            <w:alias w:val="Εισάγετε τον μήνα έναρξης"/>
            <w:tag w:val="Εισάγετε τον μήνα έναρξης"/>
            <w:id w:val="-1128008857"/>
            <w:placeholder>
              <w:docPart w:val="13AF9ACA01144F738AB13258714C0B89"/>
            </w:placeholder>
            <w:showingPlcHdr/>
            <w:text/>
          </w:sdtPr>
          <w:sdtEndPr/>
          <w:sdtContent>
            <w:tc>
              <w:tcPr>
                <w:tcW w:w="1046" w:type="dxa"/>
                <w:vAlign w:val="center"/>
              </w:tcPr>
              <w:p w14:paraId="1BFA60C5" w14:textId="77777777" w:rsidR="00411C0F" w:rsidRDefault="00920976" w:rsidP="007B6DBF">
                <w:pPr>
                  <w:jc w:val="center"/>
                  <w:rPr>
                    <w:rFonts w:cs="Tahoma"/>
                    <w:b/>
                    <w:sz w:val="20"/>
                    <w:lang w:val="el-GR"/>
                  </w:rPr>
                </w:pPr>
                <w:r w:rsidRPr="00920976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2094" w:type="dxa"/>
            <w:shd w:val="clear" w:color="auto" w:fill="D9D9D9"/>
            <w:vAlign w:val="center"/>
          </w:tcPr>
          <w:p w14:paraId="6F5F20D5" w14:textId="77777777" w:rsidR="00411C0F" w:rsidRDefault="00411C0F" w:rsidP="00C36327">
            <w:pPr>
              <w:jc w:val="left"/>
              <w:rPr>
                <w:rFonts w:cs="Tahoma"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Μήνας Λήξης</w:t>
            </w:r>
          </w:p>
        </w:tc>
        <w:sdt>
          <w:sdtPr>
            <w:rPr>
              <w:rFonts w:cs="Tahoma"/>
              <w:b/>
              <w:sz w:val="20"/>
              <w:lang w:val="el-GR"/>
            </w:rPr>
            <w:alias w:val="Εισάγετε τον μήνα λήξης"/>
            <w:tag w:val="Εισάγετε τον μήνα λήξης"/>
            <w:id w:val="1769969179"/>
            <w:placeholder>
              <w:docPart w:val="AE73A5B653C44F0A80739978C5FB2636"/>
            </w:placeholder>
            <w:showingPlcHdr/>
            <w:text/>
          </w:sdtPr>
          <w:sdtEndPr/>
          <w:sdtContent>
            <w:tc>
              <w:tcPr>
                <w:tcW w:w="1048" w:type="dxa"/>
                <w:vAlign w:val="center"/>
              </w:tcPr>
              <w:p w14:paraId="2F7B7F38" w14:textId="77777777" w:rsidR="00411C0F" w:rsidRPr="007B6DBF" w:rsidRDefault="00920976" w:rsidP="007B6DBF">
                <w:pPr>
                  <w:jc w:val="center"/>
                  <w:rPr>
                    <w:rFonts w:cs="Tahoma"/>
                    <w:b/>
                    <w:sz w:val="20"/>
                    <w:lang w:val="el-GR"/>
                  </w:rPr>
                </w:pPr>
                <w:r w:rsidRPr="00920976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411C0F" w:rsidRPr="00BC1B41" w14:paraId="0F6806DE" w14:textId="77777777" w:rsidTr="00411C0F">
        <w:trPr>
          <w:cantSplit/>
          <w:trHeight w:val="202"/>
        </w:trPr>
        <w:tc>
          <w:tcPr>
            <w:tcW w:w="2552" w:type="dxa"/>
            <w:shd w:val="clear" w:color="auto" w:fill="D9D9D9"/>
            <w:vAlign w:val="center"/>
          </w:tcPr>
          <w:p w14:paraId="4DB0A5A5" w14:textId="77777777" w:rsidR="00411C0F" w:rsidRDefault="00411C0F" w:rsidP="00920976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 xml:space="preserve">Τίτλος </w:t>
            </w:r>
            <w:r w:rsidR="00920976">
              <w:rPr>
                <w:rFonts w:cs="Tahoma"/>
                <w:b/>
                <w:sz w:val="20"/>
                <w:lang w:val="el-GR"/>
              </w:rPr>
              <w:t>Ενότητας Εργασίας</w:t>
            </w:r>
          </w:p>
        </w:tc>
        <w:sdt>
          <w:sdtPr>
            <w:rPr>
              <w:rStyle w:val="a5"/>
            </w:rPr>
            <w:alias w:val="Εισάγετε τον τίτλο της Ενότητας Εργασίας"/>
            <w:tag w:val="Εισάγετε τον τίτλο της Ενότητας Εργασίας"/>
            <w:id w:val="-586695739"/>
            <w:placeholder>
              <w:docPart w:val="353265089F424CF59AC4015C0445CF1D"/>
            </w:placeholder>
            <w:showingPlcHdr/>
          </w:sdtPr>
          <w:sdtEndPr>
            <w:rPr>
              <w:rStyle w:val="a5"/>
            </w:rPr>
          </w:sdtEndPr>
          <w:sdtContent>
            <w:tc>
              <w:tcPr>
                <w:tcW w:w="7199" w:type="dxa"/>
                <w:gridSpan w:val="5"/>
                <w:vAlign w:val="center"/>
              </w:tcPr>
              <w:p w14:paraId="0CCF7FD7" w14:textId="77777777" w:rsidR="00411C0F" w:rsidRDefault="00920976" w:rsidP="00920976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920976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411C0F" w:rsidRPr="00CA5834" w14:paraId="1BB4A7A1" w14:textId="77777777" w:rsidTr="00411C0F">
        <w:trPr>
          <w:cantSplit/>
          <w:trHeight w:val="278"/>
        </w:trPr>
        <w:tc>
          <w:tcPr>
            <w:tcW w:w="2552" w:type="dxa"/>
            <w:shd w:val="clear" w:color="auto" w:fill="D9D9D9"/>
            <w:vAlign w:val="center"/>
          </w:tcPr>
          <w:p w14:paraId="24DC2920" w14:textId="77777777" w:rsidR="00411C0F" w:rsidRPr="00920976" w:rsidRDefault="00920976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Κατηγορία Δραστηριότητας</w:t>
            </w:r>
          </w:p>
        </w:tc>
        <w:sdt>
          <w:sdtPr>
            <w:rPr>
              <w:rFonts w:cs="Tahoma"/>
              <w:sz w:val="20"/>
              <w:lang w:val="el-GR"/>
            </w:rPr>
            <w:alias w:val="Επιλέξτε μια κατηγορία δραστηριότητας"/>
            <w:tag w:val="Επιλέξτε μια κατηγορία δραστηριότητας"/>
            <w:id w:val="-638491663"/>
            <w:placeholder>
              <w:docPart w:val="8B6146785FA24A97BE202AE2DCEDFEDD"/>
            </w:placeholder>
            <w:showingPlcHdr/>
            <w:dropDownList>
              <w:listItem w:value="Επιλέξτε ένα στοιχείο."/>
              <w:listItem w:displayText="Βιομηχανική Έρευνα (Άρθρο 25)" w:value="Βιομηχανική Έρευνα (Άρθρο 25)"/>
              <w:listItem w:displayText="Πειραματική Ανάπτυξη (Άρθρο 25)" w:value="Πειραματική Ανάπτυξη (Άρθρο 25)"/>
              <w:listItem w:displayText="Μελέτες Σκοπιμότητας (Άρθρο 25)" w:value="Μελέτες Σκοπιμότητας (Άρθρο 25)"/>
              <w:listItem w:displayText="Ενισχύσεις για δαπάνες Καινοτομίας (Άρθρο 28)" w:value="Ενισχύσεις για δαπάνες Καινοτομίας (Άρθρο 28)"/>
              <w:listItem w:displayText="Ενισχύσεις για δαπάνες Εκπάιδευσης Προσωπικού ( Άρθρο 31)" w:value="Ενισχύσεις για δαπάνες Εκπάιδευσης Προσωπικού ( Άρθρο 31)"/>
              <w:listItem w:displayText="Ενισχύσεις για Συμμετοχή σε εμπορικές εκθέσεις (Άρθρο 19)" w:value="Ενισχύσεις για Συμμετοχή σε εμπορικές εκθέσεις (Άρθρο 19)"/>
            </w:dropDownList>
          </w:sdtPr>
          <w:sdtEndPr/>
          <w:sdtContent>
            <w:tc>
              <w:tcPr>
                <w:tcW w:w="7199" w:type="dxa"/>
                <w:gridSpan w:val="5"/>
                <w:vAlign w:val="center"/>
              </w:tcPr>
              <w:p w14:paraId="2D226620" w14:textId="071BA83C" w:rsidR="00411C0F" w:rsidRDefault="005B5FC6" w:rsidP="00C36327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1A77FC">
                  <w:rPr>
                    <w:rStyle w:val="af5"/>
                  </w:rPr>
                  <w:t>Επιλέξτε ένα στοιχείο.</w:t>
                </w:r>
              </w:p>
            </w:tc>
          </w:sdtContent>
        </w:sdt>
      </w:tr>
      <w:tr w:rsidR="00411C0F" w:rsidRPr="00BC1B41" w14:paraId="2BCC363D" w14:textId="77777777" w:rsidTr="00411C0F">
        <w:trPr>
          <w:cantSplit/>
        </w:trPr>
        <w:tc>
          <w:tcPr>
            <w:tcW w:w="2552" w:type="dxa"/>
            <w:shd w:val="clear" w:color="auto" w:fill="D9D9D9"/>
            <w:vAlign w:val="center"/>
          </w:tcPr>
          <w:p w14:paraId="6C03DFE1" w14:textId="77777777" w:rsidR="00411C0F" w:rsidRDefault="00411C0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6BB09A7F" w14:textId="77777777" w:rsidR="00411C0F" w:rsidRDefault="00A22658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Περιγραφή Ενότητας Εργασίας</w:t>
            </w:r>
          </w:p>
          <w:p w14:paraId="7123D95E" w14:textId="77777777" w:rsidR="00411C0F" w:rsidRDefault="00411C0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</w:tc>
        <w:sdt>
          <w:sdtPr>
            <w:rPr>
              <w:rFonts w:cs="Tahoma"/>
              <w:sz w:val="20"/>
              <w:lang w:val="el-GR"/>
            </w:rPr>
            <w:alias w:val="Περιγράψτε την ΕΕ"/>
            <w:tag w:val="Περιγράψτε την ΕΕ"/>
            <w:id w:val="2084940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5"/>
                <w:vAlign w:val="center"/>
              </w:tcPr>
              <w:p w14:paraId="0756E642" w14:textId="77777777" w:rsidR="00411C0F" w:rsidRDefault="00A22658" w:rsidP="00C36327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A22658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DBF" w:rsidRPr="00BC1B41" w14:paraId="6CF55AB2" w14:textId="77777777" w:rsidTr="00411C0F">
        <w:trPr>
          <w:cantSplit/>
        </w:trPr>
        <w:tc>
          <w:tcPr>
            <w:tcW w:w="2552" w:type="dxa"/>
            <w:shd w:val="clear" w:color="auto" w:fill="D9D9D9"/>
            <w:vAlign w:val="center"/>
          </w:tcPr>
          <w:p w14:paraId="544987D8" w14:textId="77777777" w:rsidR="007B6DBF" w:rsidRDefault="007B6DB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23ED4076" w14:textId="77777777" w:rsidR="007B6DBF" w:rsidRDefault="007B6DB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5FCEC449" w14:textId="77777777" w:rsidR="007B6DBF" w:rsidRDefault="007B6DB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Παραδοτέα</w:t>
            </w:r>
          </w:p>
          <w:p w14:paraId="1A4D010F" w14:textId="77777777" w:rsidR="007B6DBF" w:rsidRDefault="007B6DB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172E5C71" w14:textId="77777777" w:rsidR="007B6DBF" w:rsidRDefault="007B6DBF" w:rsidP="00411C0F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</w:tc>
        <w:sdt>
          <w:sdtPr>
            <w:rPr>
              <w:rFonts w:cs="Tahoma"/>
              <w:sz w:val="20"/>
              <w:lang w:val="el-GR"/>
            </w:rPr>
            <w:alias w:val="Περιγράψτε τα παραδοτέα της ΕΕ με βάση το ΤΠΕ"/>
            <w:tag w:val="Περιγράψτε τα παραδοτέα της ΕΕ με βάση το ΤΠΕ"/>
            <w:id w:val="1820692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5"/>
                <w:vAlign w:val="center"/>
              </w:tcPr>
              <w:p w14:paraId="689D132C" w14:textId="77777777" w:rsidR="007B6DBF" w:rsidRDefault="00A22658" w:rsidP="00C36327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A22658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5B39B5" w:rsidRPr="00BC1B41" w14:paraId="32C8EA46" w14:textId="77777777" w:rsidTr="00411C0F">
        <w:trPr>
          <w:cantSplit/>
        </w:trPr>
        <w:tc>
          <w:tcPr>
            <w:tcW w:w="2552" w:type="dxa"/>
            <w:shd w:val="clear" w:color="auto" w:fill="D9D9D9"/>
            <w:vAlign w:val="center"/>
          </w:tcPr>
          <w:p w14:paraId="1BA54518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2E5868E2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10BC84AA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>Ανάλυ</w:t>
            </w:r>
            <w:r w:rsidR="00A22658">
              <w:rPr>
                <w:rFonts w:cs="Tahoma"/>
                <w:b/>
                <w:sz w:val="20"/>
                <w:lang w:val="el-GR"/>
              </w:rPr>
              <w:t>ση της Πορείας Υλοποίησης της Ε</w:t>
            </w:r>
            <w:r>
              <w:rPr>
                <w:rFonts w:cs="Tahoma"/>
                <w:b/>
                <w:sz w:val="20"/>
                <w:lang w:val="el-GR"/>
              </w:rPr>
              <w:t xml:space="preserve">Ε Αναμενόμενα Αποτελέσματα – </w:t>
            </w:r>
          </w:p>
          <w:p w14:paraId="2B3A2A14" w14:textId="5EAB410D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 xml:space="preserve">Οφέλη </w:t>
            </w:r>
          </w:p>
          <w:p w14:paraId="716CFD35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7D3AC014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51E7B9C6" w14:textId="77777777" w:rsidR="005B39B5" w:rsidRDefault="005B39B5" w:rsidP="005B39B5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</w:tc>
        <w:sdt>
          <w:sdtPr>
            <w:rPr>
              <w:rFonts w:cs="Tahoma"/>
              <w:sz w:val="20"/>
              <w:lang w:val="el-GR"/>
            </w:rPr>
            <w:alias w:val="Περιγράψτε την πορεία της ΕΕ"/>
            <w:tag w:val="Περιγράψτε την πορεία της ΕΕ"/>
            <w:id w:val="-14617226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5"/>
                <w:vAlign w:val="center"/>
              </w:tcPr>
              <w:p w14:paraId="41CEBA2B" w14:textId="05612235" w:rsidR="005B39B5" w:rsidRDefault="009F6F11" w:rsidP="00C36327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9F6F11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5B39B5" w:rsidRPr="00BC1B41" w14:paraId="3C765440" w14:textId="77777777" w:rsidTr="005B39B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0536C" w14:textId="77777777" w:rsidR="005B39B5" w:rsidRDefault="005B39B5" w:rsidP="00C36327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  <w:p w14:paraId="331D47D4" w14:textId="77777777" w:rsidR="005B39B5" w:rsidRDefault="005B39B5" w:rsidP="00C36327">
            <w:pPr>
              <w:jc w:val="center"/>
              <w:rPr>
                <w:rFonts w:cs="Tahoma"/>
                <w:b/>
                <w:sz w:val="20"/>
                <w:lang w:val="el-GR"/>
              </w:rPr>
            </w:pPr>
            <w:r>
              <w:rPr>
                <w:rFonts w:cs="Tahoma"/>
                <w:b/>
                <w:sz w:val="20"/>
                <w:lang w:val="el-GR"/>
              </w:rPr>
              <w:t xml:space="preserve">Παρεκκλίσεις </w:t>
            </w:r>
          </w:p>
          <w:p w14:paraId="05595195" w14:textId="77777777" w:rsidR="005B39B5" w:rsidRDefault="005B39B5" w:rsidP="00C36327">
            <w:pPr>
              <w:jc w:val="center"/>
              <w:rPr>
                <w:rFonts w:cs="Tahoma"/>
                <w:b/>
                <w:sz w:val="20"/>
                <w:lang w:val="el-GR"/>
              </w:rPr>
            </w:pPr>
          </w:p>
        </w:tc>
        <w:sdt>
          <w:sdtPr>
            <w:rPr>
              <w:rFonts w:cs="Tahoma"/>
              <w:sz w:val="20"/>
              <w:lang w:val="el-GR"/>
            </w:rPr>
            <w:alias w:val="Περιγράψτε τυχόν παρεκκλίσεις"/>
            <w:tag w:val="Περιγράψτε τυχόν παρεκκλίσεις"/>
            <w:id w:val="3335868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B7222" w14:textId="77777777" w:rsidR="005B39B5" w:rsidRDefault="00A22658" w:rsidP="00C36327">
                <w:pPr>
                  <w:jc w:val="left"/>
                  <w:rPr>
                    <w:rFonts w:cs="Tahoma"/>
                    <w:sz w:val="20"/>
                    <w:lang w:val="el-GR"/>
                  </w:rPr>
                </w:pPr>
                <w:r w:rsidRPr="00A22658">
                  <w:rPr>
                    <w:rStyle w:val="af5"/>
                    <w:lang w:val="el-GR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228AE32F" w14:textId="77777777" w:rsidR="00411C0F" w:rsidRDefault="00411C0F">
      <w:pPr>
        <w:pStyle w:val="a8"/>
        <w:rPr>
          <w:bCs/>
          <w:szCs w:val="24"/>
          <w:lang w:val="el-GR"/>
        </w:rPr>
      </w:pPr>
    </w:p>
    <w:p w14:paraId="453A43F0" w14:textId="77777777" w:rsidR="00411C0F" w:rsidRDefault="00411C0F">
      <w:pPr>
        <w:pStyle w:val="a8"/>
        <w:rPr>
          <w:bCs/>
          <w:szCs w:val="24"/>
          <w:lang w:val="el-GR"/>
        </w:rPr>
      </w:pPr>
    </w:p>
    <w:p w14:paraId="674D1B10" w14:textId="77777777" w:rsidR="007B6DBF" w:rsidRDefault="007B6DBF">
      <w:pPr>
        <w:pStyle w:val="a8"/>
        <w:rPr>
          <w:bCs/>
          <w:szCs w:val="24"/>
          <w:lang w:val="el-GR"/>
        </w:rPr>
      </w:pPr>
    </w:p>
    <w:p w14:paraId="14141C97" w14:textId="77777777" w:rsidR="00A22658" w:rsidRDefault="00A22658">
      <w:pPr>
        <w:pStyle w:val="a8"/>
        <w:rPr>
          <w:bCs/>
          <w:szCs w:val="24"/>
          <w:lang w:val="el-GR"/>
        </w:rPr>
      </w:pPr>
    </w:p>
    <w:p w14:paraId="62999649" w14:textId="77777777" w:rsidR="00A22658" w:rsidRDefault="00A22658">
      <w:pPr>
        <w:pStyle w:val="a8"/>
        <w:rPr>
          <w:bCs/>
          <w:szCs w:val="24"/>
          <w:lang w:val="el-GR"/>
        </w:rPr>
      </w:pPr>
    </w:p>
    <w:p w14:paraId="392748A9" w14:textId="77777777" w:rsidR="00A22658" w:rsidRDefault="00A22658">
      <w:pPr>
        <w:pStyle w:val="a8"/>
        <w:rPr>
          <w:bCs/>
          <w:szCs w:val="24"/>
          <w:lang w:val="el-GR"/>
        </w:rPr>
      </w:pPr>
    </w:p>
    <w:p w14:paraId="7F92D9D8" w14:textId="77777777" w:rsidR="007B6DBF" w:rsidRDefault="007B6DBF">
      <w:pPr>
        <w:pStyle w:val="a8"/>
        <w:rPr>
          <w:bCs/>
          <w:szCs w:val="24"/>
          <w:lang w:val="el-GR"/>
        </w:rPr>
      </w:pPr>
    </w:p>
    <w:p w14:paraId="3FBC34A5" w14:textId="77777777" w:rsidR="007B6DBF" w:rsidRDefault="007B6DBF">
      <w:pPr>
        <w:pStyle w:val="a8"/>
        <w:rPr>
          <w:bCs/>
          <w:szCs w:val="24"/>
          <w:lang w:val="el-GR"/>
        </w:rPr>
      </w:pPr>
    </w:p>
    <w:p w14:paraId="618A510B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3DE76368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798B69DC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7FC8A3C8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6C9B5B1D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323C7D7A" w14:textId="4F4030C2" w:rsidR="002138B6" w:rsidRDefault="005B5FC6" w:rsidP="002138B6">
      <w:pPr>
        <w:pStyle w:val="a8"/>
        <w:rPr>
          <w:rFonts w:cs="Tahoma"/>
          <w:bCs/>
          <w:i/>
          <w:sz w:val="20"/>
          <w:lang w:val="el-GR" w:eastAsia="en-GB"/>
        </w:rPr>
      </w:pPr>
      <w:r>
        <w:rPr>
          <w:rFonts w:cs="Tahoma"/>
          <w:bCs/>
          <w:i/>
          <w:sz w:val="20"/>
          <w:lang w:val="el-GR" w:eastAsia="en-GB"/>
        </w:rPr>
        <w:t xml:space="preserve">Ο </w:t>
      </w:r>
      <w:r w:rsidR="002138B6">
        <w:rPr>
          <w:rFonts w:cs="Tahoma"/>
          <w:bCs/>
          <w:i/>
          <w:sz w:val="20"/>
          <w:lang w:val="el-GR" w:eastAsia="en-GB"/>
        </w:rPr>
        <w:t>παραπάνω πίνακα</w:t>
      </w:r>
      <w:r>
        <w:rPr>
          <w:rFonts w:cs="Tahoma"/>
          <w:bCs/>
          <w:i/>
          <w:sz w:val="20"/>
          <w:lang w:val="el-GR" w:eastAsia="en-GB"/>
        </w:rPr>
        <w:t>ς αντιγράφεται</w:t>
      </w:r>
      <w:r w:rsidR="002138B6">
        <w:rPr>
          <w:rFonts w:cs="Tahoma"/>
          <w:bCs/>
          <w:i/>
          <w:sz w:val="20"/>
          <w:lang w:val="el-GR" w:eastAsia="en-GB"/>
        </w:rPr>
        <w:t xml:space="preserve"> όσες φορές απαιτείται, ανάλογα με τον αριθμό των Ε.Ε. του έργου σας </w:t>
      </w:r>
    </w:p>
    <w:p w14:paraId="188FA0D1" w14:textId="59193B94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47736562" w14:textId="1F03632B" w:rsidR="00BC1B41" w:rsidRDefault="00BC1B41" w:rsidP="00BC1B41">
      <w:pPr>
        <w:pStyle w:val="2"/>
        <w:jc w:val="both"/>
      </w:pPr>
      <w:r>
        <w:lastRenderedPageBreak/>
        <w:t xml:space="preserve">Χρονοδιάγραμμα Υλοποίησης Έργου </w:t>
      </w:r>
      <w:r w:rsidRPr="00411C0F">
        <w:t xml:space="preserve"> </w:t>
      </w:r>
    </w:p>
    <w:p w14:paraId="6000375E" w14:textId="03590DAF" w:rsidR="00BC1B41" w:rsidRDefault="00BC1B41" w:rsidP="00BC1B41">
      <w:pPr>
        <w:rPr>
          <w:lang w:val="el-GR"/>
        </w:rPr>
      </w:pPr>
    </w:p>
    <w:p w14:paraId="380F8BCF" w14:textId="1758D326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  <w:r>
        <w:rPr>
          <w:rFonts w:cs="Tahoma"/>
          <w:bCs/>
          <w:i/>
          <w:sz w:val="20"/>
          <w:lang w:val="el-GR" w:eastAsia="en-GB"/>
        </w:rPr>
        <w:t xml:space="preserve">Αποτυπώνεται το χρονοδιάγραμμα για το σύνολο του έργου όχι μόνο οι ολοκληρωμένες ενέργειες </w:t>
      </w:r>
      <w:r>
        <w:rPr>
          <w:rFonts w:cs="Tahoma"/>
          <w:bCs/>
          <w:i/>
          <w:sz w:val="20"/>
          <w:lang w:val="el-GR" w:eastAsia="en-GB"/>
        </w:rPr>
        <w:t>Τεκμηριώστε πιθανές αποκλίσεις</w:t>
      </w:r>
      <w:r>
        <w:rPr>
          <w:rFonts w:cs="Tahoma"/>
          <w:bCs/>
          <w:i/>
          <w:sz w:val="20"/>
          <w:lang w:val="el-GR" w:eastAsia="en-GB"/>
        </w:rPr>
        <w:t xml:space="preserve"> σε σχέση με το αρχικώς υποβληθέν χρονοδιάγραμμα του έργου </w:t>
      </w:r>
    </w:p>
    <w:p w14:paraId="45A91978" w14:textId="0342E112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37C1262A" w14:textId="07E1DCB3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tbl>
      <w:tblPr>
        <w:tblW w:w="9460" w:type="dxa"/>
        <w:tblInd w:w="-289" w:type="dxa"/>
        <w:tblLook w:val="04A0" w:firstRow="1" w:lastRow="0" w:firstColumn="1" w:lastColumn="0" w:noHBand="0" w:noVBand="1"/>
      </w:tblPr>
      <w:tblGrid>
        <w:gridCol w:w="769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BC1B41" w:rsidRPr="00BC1B41" w14:paraId="71691B8E" w14:textId="77777777" w:rsidTr="00BC1B41">
        <w:trPr>
          <w:trHeight w:val="25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3F6C34" w14:textId="77777777" w:rsidR="00BC1B41" w:rsidRPr="00BC1B41" w:rsidRDefault="00BC1B41" w:rsidP="00BC1B41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>ΕΝΟΤΗΤΑ ΕΡΓΑΣΙΑΣ</w:t>
            </w:r>
          </w:p>
        </w:tc>
        <w:tc>
          <w:tcPr>
            <w:tcW w:w="86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hideMark/>
          </w:tcPr>
          <w:p w14:paraId="3E26CBE6" w14:textId="56518924" w:rsidR="00BC1B41" w:rsidRPr="00BC1B41" w:rsidRDefault="00BC1B41" w:rsidP="00BC1B41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 xml:space="preserve">Μήνας </w:t>
            </w:r>
            <w:r w:rsidRPr="00BC1B41">
              <w:rPr>
                <w:rFonts w:cs="Arial"/>
                <w:b/>
                <w:bCs/>
                <w:sz w:val="18"/>
                <w:szCs w:val="18"/>
                <w:lang w:val="el-GR" w:eastAsia="el-GR"/>
              </w:rPr>
              <w:t>Υλοποίησης</w:t>
            </w:r>
          </w:p>
        </w:tc>
      </w:tr>
      <w:tr w:rsidR="00BC1B41" w:rsidRPr="00BC1B41" w14:paraId="452C6FDA" w14:textId="77777777" w:rsidTr="00BC1B41">
        <w:trPr>
          <w:trHeight w:val="259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1117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9EF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1ος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03A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2ος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180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3ος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FC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4ος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607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5ος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993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6ος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ABD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7ος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67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8ος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A6F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9ος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4CB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10ος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FEC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11ος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84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12ος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F7B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13ος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C44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14ος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1D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15ος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035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16ος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086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17ος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872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18ος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AE8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19ος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DA4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20ος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342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21ος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80A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22ος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14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23ος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EB9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b/>
                <w:bCs/>
                <w:sz w:val="12"/>
                <w:szCs w:val="12"/>
                <w:lang w:val="el-GR" w:eastAsia="el-GR"/>
              </w:rPr>
            </w:pPr>
            <w:r w:rsidRPr="00BC1B41">
              <w:rPr>
                <w:rFonts w:cs="Arial"/>
                <w:b/>
                <w:bCs/>
                <w:sz w:val="12"/>
                <w:szCs w:val="12"/>
                <w:lang w:val="el-GR" w:eastAsia="el-GR"/>
              </w:rPr>
              <w:t xml:space="preserve">24ος </w:t>
            </w:r>
          </w:p>
        </w:tc>
      </w:tr>
      <w:tr w:rsidR="00BC1B41" w:rsidRPr="00BC1B41" w14:paraId="09188CA7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03E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B06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CC4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E6B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CEA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631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610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D2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DF1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17A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48E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1EA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E5F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849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D0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41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03C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F81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62D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C01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4BB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181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90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AFA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1E9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1A010F08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8C55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4C0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913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07C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90A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C46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78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BCB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A9B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FD3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E70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505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8CF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1C1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DDA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F8B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E61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73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871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1C6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75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B14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0CD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621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831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53032884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5B2E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D32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23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0F6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E69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F27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668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F69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363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54F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522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842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C28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750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926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E20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800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A4E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098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A70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997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A0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B90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787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296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55387108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3BB3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238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182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50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2B9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309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71F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B0A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DEC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2A6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389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E98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5A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8E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721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DBB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66F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5B1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0B0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F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DE8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5F7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5F8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7FB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3AA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7922C3DA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65F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2BE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29D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BB1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BAE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9C3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C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187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8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0A8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79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743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8E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295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B13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772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DE4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70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E55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834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459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99A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A55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52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B5A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0154145E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74C3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2C5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D4B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DC9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180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543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7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C21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BAD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0B4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3A3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571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86F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A71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DC0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BFE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CB3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EAD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859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724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F79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6E1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842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91C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756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0247AF10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0340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6B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212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57C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80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D69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F48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C0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2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4E8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A43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550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050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5BB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7A7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028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388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8F6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02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93E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59A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B60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09E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20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E1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3B778E67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B6B5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F29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0AC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6D9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89B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9A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E7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1D7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072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8A7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C7F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7AC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CD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F39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50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CF6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445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A85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3EC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B65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9A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B03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374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1CE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950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617E9BF1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E33A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1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7DF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A28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220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475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153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EBA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475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02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D28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CE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357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9B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838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B0E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661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11F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49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EDE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8FF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BBA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46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B20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F5E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39045073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945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9B6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E1D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AEB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E34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B5C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090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2FC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B8C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1E1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46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2A9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04E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13F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B79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9D3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E2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C32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D7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A01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859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FFF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31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9D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F3B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179346B6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1761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DFA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9D1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BD7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56B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BE8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F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04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4EC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01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9F1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362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7F9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7C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40C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205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05D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D6D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AAA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C91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5E3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C03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CBB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E00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6CD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29632021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613A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AEE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F28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605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878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258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430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A5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895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28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F18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871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412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D0E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312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DD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963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672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C1B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CB2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F91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FA6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D05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05F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0B0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7D02DF28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4CE1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4B1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57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930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2F6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87E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D02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788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A4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FAD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294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74F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CCB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8AE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F59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748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39C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602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A29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259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19D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8DA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D24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E2F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945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2B393992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0BC5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9B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02C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94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B29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36F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F2C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B3F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748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280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AF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63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F4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0F0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D39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2EC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84D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8E3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9B5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600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C27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6E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3B6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D88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75E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76C7B639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C48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E29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A6C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294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CAA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38C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BDC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5D8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E2A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36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0B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CC8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6A2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CF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CCC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1AE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E31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DAC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E47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EF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D40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FE6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00B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5EA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05A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13D41742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1C0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F52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DFC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F1F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9A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1F0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AC3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47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99E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9C8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81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4F1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144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D49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74C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D56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D71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6A5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666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04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599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D49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42B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F20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82C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53EA2BE3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FD18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4B7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A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14A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61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B71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A28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404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931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311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7D9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117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203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46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A51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2B9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1D5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B33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62C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5AA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F49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0D9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1D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19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76D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4A02561E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8133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44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076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8A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BC9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D55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CE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A6C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0FF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5C7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CE2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5E3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8EA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E16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EC4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708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A8A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34A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CB4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5B5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6F9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391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D7C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3A7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0E2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0E561772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8AF9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56A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7F6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A57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608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11E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CD3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53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485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0CA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E40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51A3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881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FAA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741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A8C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645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1DD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F468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2D2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C05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646F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AAD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2D5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24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  <w:tr w:rsidR="00BC1B41" w:rsidRPr="00BC1B41" w14:paraId="3148F18F" w14:textId="77777777" w:rsidTr="00BC1B41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313B" w14:textId="77777777" w:rsidR="00BC1B41" w:rsidRPr="00BC1B41" w:rsidRDefault="00BC1B41" w:rsidP="00BC1B41">
            <w:pPr>
              <w:suppressAutoHyphens w:val="0"/>
              <w:jc w:val="lef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5C7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F6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D325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178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24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650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76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7ED4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67A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5272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B9C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E36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E32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D34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9759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1207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6CDC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175A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B2F6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43FB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F25D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AF21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A8E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E410" w14:textId="77777777" w:rsidR="00BC1B41" w:rsidRPr="00BC1B41" w:rsidRDefault="00BC1B41" w:rsidP="00BC1B41">
            <w:pPr>
              <w:suppressAutoHyphens w:val="0"/>
              <w:jc w:val="right"/>
              <w:rPr>
                <w:rFonts w:cs="Arial"/>
                <w:color w:val="000080"/>
                <w:sz w:val="18"/>
                <w:szCs w:val="18"/>
                <w:lang w:val="el-GR" w:eastAsia="el-GR"/>
              </w:rPr>
            </w:pPr>
            <w:r w:rsidRPr="00BC1B41">
              <w:rPr>
                <w:rFonts w:cs="Arial"/>
                <w:color w:val="000080"/>
                <w:sz w:val="18"/>
                <w:szCs w:val="18"/>
                <w:lang w:val="el-GR" w:eastAsia="el-GR"/>
              </w:rPr>
              <w:t> </w:t>
            </w:r>
          </w:p>
        </w:tc>
      </w:tr>
    </w:tbl>
    <w:p w14:paraId="7EDC756C" w14:textId="6A91AB7D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716CD2F8" w14:textId="76E657E5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7DC6EA4B" w14:textId="77777777" w:rsidR="00BC1B41" w:rsidRDefault="00BC1B41" w:rsidP="002138B6">
      <w:pPr>
        <w:pStyle w:val="a8"/>
        <w:rPr>
          <w:rFonts w:cs="Tahoma"/>
          <w:bCs/>
          <w:i/>
          <w:sz w:val="20"/>
          <w:lang w:val="el-GR" w:eastAsia="en-GB"/>
        </w:rPr>
      </w:pPr>
    </w:p>
    <w:p w14:paraId="1207CBCD" w14:textId="77777777" w:rsidR="002E62E8" w:rsidRDefault="002E62E8" w:rsidP="002138B6">
      <w:pPr>
        <w:pStyle w:val="a8"/>
        <w:rPr>
          <w:bCs/>
          <w:szCs w:val="24"/>
          <w:lang w:val="el-GR"/>
        </w:rPr>
      </w:pPr>
    </w:p>
    <w:p w14:paraId="55A67B80" w14:textId="77777777" w:rsidR="00C36327" w:rsidRPr="00745D03" w:rsidRDefault="00C36327" w:rsidP="00C36327">
      <w:pPr>
        <w:pStyle w:val="1"/>
        <w:rPr>
          <w:sz w:val="28"/>
          <w:szCs w:val="26"/>
        </w:rPr>
      </w:pPr>
      <w:bookmarkStart w:id="3" w:name="_Toc309132078"/>
      <w:r w:rsidRPr="00C36327">
        <w:rPr>
          <w:sz w:val="28"/>
          <w:szCs w:val="26"/>
        </w:rPr>
        <w:t>Σχόλια - Προβλήματα - Παρατηρήσεις</w:t>
      </w:r>
      <w:bookmarkEnd w:id="3"/>
      <w:r w:rsidRPr="00C36327">
        <w:rPr>
          <w:sz w:val="28"/>
          <w:szCs w:val="26"/>
        </w:rPr>
        <w:t xml:space="preserve"> </w:t>
      </w:r>
    </w:p>
    <w:p w14:paraId="6EDCB098" w14:textId="77777777" w:rsidR="00C36327" w:rsidRDefault="00C36327" w:rsidP="00C36327">
      <w:pPr>
        <w:pStyle w:val="2"/>
        <w:numPr>
          <w:ilvl w:val="0"/>
          <w:numId w:val="0"/>
        </w:numPr>
        <w:jc w:val="both"/>
      </w:pPr>
    </w:p>
    <w:p w14:paraId="236FA1EB" w14:textId="77777777" w:rsidR="00C36327" w:rsidRDefault="00C36327" w:rsidP="00C36327">
      <w:pPr>
        <w:pStyle w:val="2"/>
        <w:jc w:val="both"/>
      </w:pPr>
      <w:bookmarkStart w:id="4" w:name="_Toc309132079"/>
      <w:r w:rsidRPr="00C36327">
        <w:t>Αιτιολόγηση αποκλίσεων</w:t>
      </w:r>
      <w:bookmarkEnd w:id="4"/>
      <w:r w:rsidRPr="00C36327">
        <w:t xml:space="preserve"> </w:t>
      </w:r>
    </w:p>
    <w:p w14:paraId="0CA38107" w14:textId="77777777" w:rsidR="00C36327" w:rsidRDefault="00C36327">
      <w:pPr>
        <w:pStyle w:val="a8"/>
        <w:rPr>
          <w:bCs/>
          <w:szCs w:val="24"/>
          <w:lang w:val="el-GR"/>
        </w:rPr>
      </w:pPr>
    </w:p>
    <w:p w14:paraId="7799960C" w14:textId="77777777" w:rsidR="00C36327" w:rsidRDefault="00C36327">
      <w:pPr>
        <w:pStyle w:val="a8"/>
        <w:rPr>
          <w:bCs/>
          <w:szCs w:val="24"/>
          <w:lang w:val="el-GR"/>
        </w:rPr>
      </w:pPr>
    </w:p>
    <w:p w14:paraId="5A1E4684" w14:textId="77777777" w:rsidR="002C0676" w:rsidRDefault="002C0676" w:rsidP="002C0676">
      <w:pPr>
        <w:pStyle w:val="a8"/>
        <w:rPr>
          <w:bCs/>
          <w:szCs w:val="24"/>
          <w:lang w:val="el-GR"/>
        </w:rPr>
      </w:pPr>
      <w:r>
        <w:rPr>
          <w:rFonts w:cs="Tahoma"/>
          <w:bCs/>
          <w:i/>
          <w:sz w:val="20"/>
          <w:lang w:val="el-GR" w:eastAsia="en-GB"/>
        </w:rPr>
        <w:t xml:space="preserve">Τεκμηριώστε πιθανές αποκλίσεις του έργου τόσο του φυσικού αντικειμένου όσο και του οικονομικού σε σχέση με τον αρχικό σχεδιασμό του έργου, όπως αυτός παρουσιάζεται στο σχετικό τεχνικό παράρτημα </w:t>
      </w:r>
    </w:p>
    <w:p w14:paraId="56840F0B" w14:textId="77777777" w:rsidR="00C36327" w:rsidRDefault="00C36327">
      <w:pPr>
        <w:pStyle w:val="a8"/>
        <w:rPr>
          <w:bCs/>
          <w:szCs w:val="24"/>
          <w:lang w:val="el-GR"/>
        </w:rPr>
      </w:pPr>
    </w:p>
    <w:p w14:paraId="2341F1B7" w14:textId="77777777" w:rsidR="00C36327" w:rsidRDefault="00C36327">
      <w:pPr>
        <w:pStyle w:val="a8"/>
        <w:rPr>
          <w:bCs/>
          <w:szCs w:val="24"/>
          <w:lang w:val="el-GR"/>
        </w:rPr>
      </w:pPr>
    </w:p>
    <w:p w14:paraId="33E2AF5B" w14:textId="77777777" w:rsidR="00C36327" w:rsidRDefault="00C36327">
      <w:pPr>
        <w:pStyle w:val="a8"/>
        <w:rPr>
          <w:bCs/>
          <w:szCs w:val="24"/>
          <w:lang w:val="el-GR"/>
        </w:rPr>
      </w:pPr>
    </w:p>
    <w:p w14:paraId="1A6E008A" w14:textId="77777777" w:rsidR="002C0676" w:rsidRDefault="002C0676">
      <w:pPr>
        <w:pStyle w:val="a8"/>
        <w:rPr>
          <w:bCs/>
          <w:szCs w:val="24"/>
          <w:lang w:val="el-GR"/>
        </w:rPr>
      </w:pPr>
    </w:p>
    <w:p w14:paraId="091776BE" w14:textId="6BBCE14E" w:rsidR="00C36327" w:rsidRDefault="00C36327">
      <w:pPr>
        <w:pStyle w:val="a8"/>
        <w:rPr>
          <w:bCs/>
          <w:szCs w:val="24"/>
          <w:lang w:val="el-GR"/>
        </w:rPr>
      </w:pPr>
    </w:p>
    <w:p w14:paraId="481C66A5" w14:textId="77777777" w:rsidR="00BC1B41" w:rsidRDefault="00BC1B41">
      <w:pPr>
        <w:pStyle w:val="a8"/>
        <w:rPr>
          <w:bCs/>
          <w:szCs w:val="24"/>
          <w:lang w:val="el-GR"/>
        </w:rPr>
      </w:pPr>
    </w:p>
    <w:p w14:paraId="64330ADF" w14:textId="77777777" w:rsidR="00C36327" w:rsidRDefault="00C36327">
      <w:pPr>
        <w:pStyle w:val="a8"/>
        <w:rPr>
          <w:bCs/>
          <w:szCs w:val="24"/>
          <w:lang w:val="el-GR"/>
        </w:rPr>
      </w:pPr>
    </w:p>
    <w:p w14:paraId="15350187" w14:textId="77777777" w:rsidR="00C36327" w:rsidRPr="0076054F" w:rsidRDefault="00C36327">
      <w:pPr>
        <w:pStyle w:val="a8"/>
        <w:rPr>
          <w:bCs/>
          <w:szCs w:val="24"/>
          <w:lang w:val="el-GR"/>
        </w:rPr>
      </w:pPr>
    </w:p>
    <w:p w14:paraId="2D885CD4" w14:textId="77777777" w:rsidR="00C36327" w:rsidRDefault="00C36327">
      <w:pPr>
        <w:pStyle w:val="a8"/>
        <w:rPr>
          <w:bCs/>
          <w:szCs w:val="24"/>
          <w:lang w:val="el-GR"/>
        </w:rPr>
      </w:pPr>
    </w:p>
    <w:p w14:paraId="635E011D" w14:textId="77777777" w:rsidR="00C36327" w:rsidRDefault="00C36327">
      <w:pPr>
        <w:pStyle w:val="a8"/>
        <w:rPr>
          <w:bCs/>
          <w:szCs w:val="24"/>
          <w:lang w:val="el-GR"/>
        </w:rPr>
      </w:pPr>
    </w:p>
    <w:p w14:paraId="285D960B" w14:textId="77777777" w:rsidR="00C36327" w:rsidRPr="002E62E8" w:rsidRDefault="00C36327" w:rsidP="00C36327">
      <w:pPr>
        <w:pStyle w:val="2"/>
        <w:jc w:val="both"/>
        <w:rPr>
          <w:bCs/>
          <w:szCs w:val="24"/>
        </w:rPr>
      </w:pPr>
      <w:bookmarkStart w:id="5" w:name="_Toc309132080"/>
      <w:r w:rsidRPr="002E62E8">
        <w:lastRenderedPageBreak/>
        <w:t>Λοιπές παρατηρήσεις</w:t>
      </w:r>
      <w:bookmarkEnd w:id="5"/>
      <w:r w:rsidRPr="002E62E8">
        <w:t xml:space="preserve"> </w:t>
      </w:r>
    </w:p>
    <w:p w14:paraId="2951FC0A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493ECF85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09ABEA86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2350DBEA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7011738D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688AD65D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314EAE97" w14:textId="77777777" w:rsidR="00C36327" w:rsidRPr="002E62E8" w:rsidRDefault="00C36327">
      <w:pPr>
        <w:pStyle w:val="a8"/>
        <w:rPr>
          <w:bCs/>
          <w:szCs w:val="24"/>
          <w:lang w:val="el-GR"/>
        </w:rPr>
      </w:pPr>
    </w:p>
    <w:p w14:paraId="328C938C" w14:textId="77777777" w:rsidR="00C36327" w:rsidRPr="002E62E8" w:rsidRDefault="00B601FF" w:rsidP="00B601FF">
      <w:pPr>
        <w:pStyle w:val="1"/>
        <w:ind w:left="720" w:hanging="720"/>
        <w:rPr>
          <w:sz w:val="28"/>
          <w:szCs w:val="26"/>
          <w:lang w:val="en-US"/>
        </w:rPr>
      </w:pPr>
      <w:r w:rsidRPr="002E62E8">
        <w:rPr>
          <w:sz w:val="28"/>
          <w:szCs w:val="26"/>
        </w:rPr>
        <w:t xml:space="preserve"> Δραστηριότητες Διάχυσης και Δημοσιότητας</w:t>
      </w:r>
    </w:p>
    <w:p w14:paraId="560540A5" w14:textId="77777777" w:rsidR="00B601FF" w:rsidRDefault="00B601FF" w:rsidP="00B601FF">
      <w:pPr>
        <w:rPr>
          <w:lang w:val="en-US"/>
        </w:rPr>
      </w:pPr>
    </w:p>
    <w:p w14:paraId="228DCB2A" w14:textId="77777777" w:rsidR="00B601FF" w:rsidRDefault="00B601FF" w:rsidP="00B601FF">
      <w:pPr>
        <w:rPr>
          <w:lang w:val="en-US"/>
        </w:rPr>
      </w:pPr>
    </w:p>
    <w:p w14:paraId="0D20EB7B" w14:textId="77777777" w:rsidR="00C36327" w:rsidRPr="00B601FF" w:rsidRDefault="00C36327" w:rsidP="00B601FF">
      <w:pPr>
        <w:pStyle w:val="1"/>
        <w:numPr>
          <w:ilvl w:val="0"/>
          <w:numId w:val="0"/>
        </w:numPr>
        <w:ind w:left="720"/>
        <w:rPr>
          <w:sz w:val="28"/>
          <w:szCs w:val="26"/>
        </w:rPr>
      </w:pPr>
    </w:p>
    <w:p w14:paraId="42F69730" w14:textId="77777777" w:rsidR="00C36327" w:rsidRDefault="00C36327">
      <w:pPr>
        <w:pStyle w:val="a8"/>
        <w:rPr>
          <w:bCs/>
          <w:szCs w:val="24"/>
          <w:lang w:val="el-GR"/>
        </w:rPr>
      </w:pPr>
    </w:p>
    <w:p w14:paraId="0912ED8C" w14:textId="77777777" w:rsidR="00C36327" w:rsidRDefault="00C36327">
      <w:pPr>
        <w:pStyle w:val="a8"/>
        <w:rPr>
          <w:bCs/>
          <w:szCs w:val="24"/>
          <w:lang w:val="el-GR"/>
        </w:rPr>
      </w:pPr>
    </w:p>
    <w:p w14:paraId="362FD6EC" w14:textId="049AA4C8" w:rsidR="00C36327" w:rsidRDefault="00C36327">
      <w:pPr>
        <w:pStyle w:val="a8"/>
        <w:rPr>
          <w:bCs/>
          <w:szCs w:val="24"/>
          <w:lang w:val="el-GR"/>
        </w:rPr>
      </w:pPr>
    </w:p>
    <w:p w14:paraId="3BB04228" w14:textId="73E6C687" w:rsidR="00BC1B41" w:rsidRDefault="00BC1B41">
      <w:pPr>
        <w:pStyle w:val="a8"/>
        <w:rPr>
          <w:bCs/>
          <w:szCs w:val="24"/>
          <w:lang w:val="el-GR"/>
        </w:rPr>
      </w:pPr>
    </w:p>
    <w:p w14:paraId="775B2C9D" w14:textId="7FCB81BC" w:rsidR="00BC1B41" w:rsidRDefault="00BC1B41">
      <w:pPr>
        <w:pStyle w:val="a8"/>
        <w:rPr>
          <w:bCs/>
          <w:szCs w:val="24"/>
          <w:lang w:val="el-GR"/>
        </w:rPr>
      </w:pPr>
    </w:p>
    <w:p w14:paraId="3D3D0F7E" w14:textId="6A883AE6" w:rsidR="00BC1B41" w:rsidRDefault="00BC1B41">
      <w:pPr>
        <w:pStyle w:val="a8"/>
        <w:rPr>
          <w:bCs/>
          <w:szCs w:val="24"/>
          <w:lang w:val="el-GR"/>
        </w:rPr>
      </w:pPr>
    </w:p>
    <w:p w14:paraId="07487980" w14:textId="77777777" w:rsidR="00BC1B41" w:rsidRDefault="00BC1B41">
      <w:pPr>
        <w:pStyle w:val="a8"/>
        <w:rPr>
          <w:bCs/>
          <w:szCs w:val="24"/>
          <w:lang w:val="el-GR"/>
        </w:rPr>
      </w:pPr>
    </w:p>
    <w:p w14:paraId="6454E503" w14:textId="77777777" w:rsidR="00C36327" w:rsidRDefault="00C36327">
      <w:pPr>
        <w:pStyle w:val="a8"/>
        <w:rPr>
          <w:bCs/>
          <w:szCs w:val="24"/>
          <w:lang w:val="el-GR"/>
        </w:rPr>
      </w:pPr>
    </w:p>
    <w:p w14:paraId="27E296A8" w14:textId="77777777" w:rsidR="00C36327" w:rsidRDefault="00C36327">
      <w:pPr>
        <w:pStyle w:val="a8"/>
        <w:rPr>
          <w:bCs/>
          <w:szCs w:val="24"/>
          <w:lang w:val="el-GR"/>
        </w:rPr>
      </w:pPr>
    </w:p>
    <w:p w14:paraId="3ABA7A75" w14:textId="77777777" w:rsidR="00C36327" w:rsidRDefault="00C36327">
      <w:pPr>
        <w:pStyle w:val="a8"/>
        <w:rPr>
          <w:bCs/>
          <w:szCs w:val="24"/>
          <w:lang w:val="el-GR"/>
        </w:rPr>
      </w:pPr>
    </w:p>
    <w:p w14:paraId="1EF8A2AA" w14:textId="77777777" w:rsidR="00C36327" w:rsidRDefault="00C36327">
      <w:pPr>
        <w:pStyle w:val="a8"/>
        <w:rPr>
          <w:bCs/>
          <w:szCs w:val="24"/>
          <w:lang w:val="el-GR"/>
        </w:rPr>
      </w:pPr>
    </w:p>
    <w:tbl>
      <w:tblPr>
        <w:tblW w:w="8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3160"/>
        <w:gridCol w:w="2800"/>
      </w:tblGrid>
      <w:tr w:rsidR="00C36327" w14:paraId="54A86775" w14:textId="77777777" w:rsidTr="00C36327">
        <w:trPr>
          <w:trHeight w:val="58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50429" w14:textId="77777777" w:rsidR="00C36327" w:rsidRDefault="00C36327" w:rsidP="00C36327">
            <w:pPr>
              <w:jc w:val="center"/>
              <w:rPr>
                <w:rFonts w:eastAsia="Arial Unicode MS" w:cs="Arial"/>
                <w:sz w:val="22"/>
                <w:szCs w:val="22"/>
                <w:lang w:val="el-GR" w:eastAsia="el-GR"/>
              </w:rPr>
            </w:pPr>
            <w:r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D7FC5" w14:textId="2CD5756A" w:rsidR="00C36327" w:rsidRPr="001B0AC3" w:rsidRDefault="00BA4D8D" w:rsidP="00C36327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2"/>
                <w:lang w:val="el-GR" w:eastAsia="el-GR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2"/>
                <w:lang w:val="el-GR"/>
              </w:rPr>
              <w:t>Νόμιμος Εκπρόσωπος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1B9177" w14:textId="2141923D" w:rsidR="00C36327" w:rsidRPr="001B0AC3" w:rsidRDefault="00BA4D8D" w:rsidP="00A22658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2"/>
                <w:lang w:val="el-GR" w:eastAsia="el-GR"/>
              </w:rPr>
            </w:pPr>
            <w:r w:rsidRPr="001B0AC3">
              <w:rPr>
                <w:rFonts w:ascii="Tahoma" w:hAnsi="Tahoma" w:cs="Tahoma"/>
                <w:b/>
                <w:bCs/>
                <w:sz w:val="20"/>
                <w:szCs w:val="22"/>
                <w:lang w:val="el-GR"/>
              </w:rPr>
              <w:t>Επιστημονικός Υπεύθυνος Έργου</w:t>
            </w:r>
            <w:r>
              <w:rPr>
                <w:rFonts w:ascii="Arial Narrow" w:hAnsi="Arial Narrow" w:cs="Arial"/>
              </w:rPr>
              <w:t> </w:t>
            </w:r>
          </w:p>
        </w:tc>
      </w:tr>
      <w:tr w:rsidR="00C36327" w14:paraId="28DEE7AF" w14:textId="77777777" w:rsidTr="00C36327">
        <w:trPr>
          <w:trHeight w:val="9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95DCA0" w14:textId="77777777" w:rsidR="00C36327" w:rsidRPr="001B0AC3" w:rsidRDefault="00C36327" w:rsidP="00C36327">
            <w:pPr>
              <w:jc w:val="right"/>
              <w:rPr>
                <w:rFonts w:ascii="Tahoma" w:eastAsia="Arial Unicode MS" w:hAnsi="Tahoma" w:cs="Tahoma"/>
                <w:b/>
                <w:sz w:val="20"/>
                <w:szCs w:val="20"/>
                <w:lang w:val="el-GR" w:eastAsia="el-GR"/>
              </w:rPr>
            </w:pPr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>Υπογραφή: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E043" w14:textId="77777777" w:rsidR="00C36327" w:rsidRDefault="00C36327" w:rsidP="00C36327">
            <w:pPr>
              <w:jc w:val="center"/>
              <w:rPr>
                <w:rFonts w:ascii="Arial Narrow" w:eastAsia="Arial Unicode MS" w:hAnsi="Arial Narrow" w:cs="Arial"/>
                <w:lang w:val="el-GR" w:eastAsia="el-GR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20AA" w14:textId="55F19C7C" w:rsidR="00C36327" w:rsidRDefault="00C36327" w:rsidP="00C36327">
            <w:pPr>
              <w:jc w:val="center"/>
              <w:rPr>
                <w:rFonts w:ascii="Arial Narrow" w:eastAsia="Arial Unicode MS" w:hAnsi="Arial Narrow" w:cs="Arial"/>
                <w:lang w:val="el-GR" w:eastAsia="el-GR"/>
              </w:rPr>
            </w:pPr>
          </w:p>
        </w:tc>
      </w:tr>
      <w:tr w:rsidR="00C36327" w14:paraId="2C15F9F0" w14:textId="77777777" w:rsidTr="001B0AC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6AFAD2" w14:textId="77777777" w:rsidR="00C36327" w:rsidRPr="001B0AC3" w:rsidRDefault="00C36327" w:rsidP="00C36327">
            <w:pPr>
              <w:jc w:val="right"/>
              <w:rPr>
                <w:rFonts w:ascii="Tahoma" w:eastAsia="Arial Unicode MS" w:hAnsi="Tahoma" w:cs="Tahoma"/>
                <w:b/>
                <w:sz w:val="20"/>
                <w:szCs w:val="20"/>
                <w:lang w:val="el-GR" w:eastAsia="el-GR"/>
              </w:rPr>
            </w:pPr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Ονοματεπώνυμο 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0063" w14:textId="77777777" w:rsidR="00C36327" w:rsidRDefault="00C36327" w:rsidP="00C36327">
            <w:pPr>
              <w:jc w:val="center"/>
              <w:rPr>
                <w:rFonts w:eastAsia="Arial Unicode MS"/>
                <w:lang w:val="el-G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CB559" w14:textId="77777777" w:rsidR="00C36327" w:rsidRDefault="00C36327" w:rsidP="00C36327">
            <w:pPr>
              <w:jc w:val="center"/>
              <w:rPr>
                <w:rFonts w:eastAsia="Arial Unicode MS"/>
                <w:lang w:val="el-GR"/>
              </w:rPr>
            </w:pPr>
          </w:p>
        </w:tc>
      </w:tr>
      <w:tr w:rsidR="00C36327" w14:paraId="554955CB" w14:textId="77777777" w:rsidTr="001B0AC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224786" w14:textId="77777777" w:rsidR="00C36327" w:rsidRPr="001B0AC3" w:rsidRDefault="00C36327" w:rsidP="00C36327">
            <w:pPr>
              <w:jc w:val="right"/>
              <w:rPr>
                <w:rFonts w:ascii="Tahoma" w:eastAsia="Arial Unicode MS" w:hAnsi="Tahoma" w:cs="Tahoma"/>
                <w:b/>
                <w:sz w:val="20"/>
                <w:szCs w:val="20"/>
                <w:lang w:val="el-GR" w:eastAsia="el-GR"/>
              </w:rPr>
            </w:pPr>
            <w:proofErr w:type="spellStart"/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Ημ</w:t>
            </w:r>
            <w:proofErr w:type="spellEnd"/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>/</w:t>
            </w:r>
            <w:proofErr w:type="spellStart"/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νία</w:t>
            </w:r>
            <w:proofErr w:type="spellEnd"/>
            <w:r w:rsidRPr="001B0AC3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C9A1" w14:textId="77777777" w:rsidR="00C36327" w:rsidRDefault="00C36327" w:rsidP="00C36327">
            <w:pPr>
              <w:jc w:val="center"/>
              <w:rPr>
                <w:rFonts w:eastAsia="Arial Unicode MS"/>
                <w:sz w:val="20"/>
                <w:szCs w:val="20"/>
                <w:lang w:val="el-GR" w:eastAsia="el-G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F92F" w14:textId="77777777" w:rsidR="00C36327" w:rsidRDefault="00C36327" w:rsidP="00C36327">
            <w:pPr>
              <w:jc w:val="center"/>
              <w:rPr>
                <w:rFonts w:eastAsia="Arial Unicode MS"/>
                <w:sz w:val="20"/>
                <w:szCs w:val="20"/>
                <w:lang w:val="el-GR" w:eastAsia="el-GR"/>
              </w:rPr>
            </w:pPr>
          </w:p>
        </w:tc>
      </w:tr>
    </w:tbl>
    <w:p w14:paraId="796D1ECA" w14:textId="77777777" w:rsidR="00C36327" w:rsidRDefault="00C36327">
      <w:pPr>
        <w:pStyle w:val="a8"/>
        <w:rPr>
          <w:bCs/>
          <w:szCs w:val="24"/>
          <w:lang w:val="el-GR"/>
        </w:rPr>
      </w:pPr>
    </w:p>
    <w:sectPr w:rsidR="00C36327" w:rsidSect="00E80ADD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5" w:h="16837"/>
      <w:pgMar w:top="1418" w:right="1273" w:bottom="141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1561" w14:textId="77777777" w:rsidR="00D33844" w:rsidRDefault="00D33844">
      <w:r>
        <w:separator/>
      </w:r>
    </w:p>
  </w:endnote>
  <w:endnote w:type="continuationSeparator" w:id="0">
    <w:p w14:paraId="19C5EDCF" w14:textId="77777777" w:rsidR="00D33844" w:rsidRDefault="00D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1F1F" w14:textId="7D3AA0AA" w:rsidR="00C36327" w:rsidRDefault="00C36327" w:rsidP="004F6AED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1E0">
      <w:rPr>
        <w:rStyle w:val="a4"/>
        <w:noProof/>
      </w:rPr>
      <w:t>2</w:t>
    </w:r>
    <w:r>
      <w:rPr>
        <w:rStyle w:val="a4"/>
      </w:rPr>
      <w:fldChar w:fldCharType="end"/>
    </w:r>
  </w:p>
  <w:p w14:paraId="5187B3F0" w14:textId="77777777" w:rsidR="00C36327" w:rsidRDefault="00C36327" w:rsidP="00E87B9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7F3" w14:textId="7B8DFE4D" w:rsidR="00C36327" w:rsidRDefault="00DB00F3" w:rsidP="00DB00F3">
    <w:pPr>
      <w:pStyle w:val="aa"/>
      <w:tabs>
        <w:tab w:val="left" w:pos="930"/>
        <w:tab w:val="right" w:pos="9025"/>
      </w:tabs>
      <w:jc w:val="left"/>
    </w:pP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="00C36327" w:rsidRPr="00482807">
      <w:rPr>
        <w:rFonts w:ascii="Tahoma" w:hAnsi="Tahoma" w:cs="Tahoma"/>
        <w:sz w:val="16"/>
      </w:rPr>
      <w:t xml:space="preserve">Σελίδα </w:t>
    </w:r>
    <w:r w:rsidR="00C36327" w:rsidRPr="00482807">
      <w:rPr>
        <w:rFonts w:ascii="Tahoma" w:hAnsi="Tahoma" w:cs="Tahoma"/>
        <w:b/>
        <w:sz w:val="18"/>
        <w:szCs w:val="24"/>
      </w:rPr>
      <w:fldChar w:fldCharType="begin"/>
    </w:r>
    <w:r w:rsidR="00C36327" w:rsidRPr="00482807">
      <w:rPr>
        <w:rFonts w:ascii="Tahoma" w:hAnsi="Tahoma" w:cs="Tahoma"/>
        <w:b/>
        <w:sz w:val="16"/>
      </w:rPr>
      <w:instrText xml:space="preserve"> PAGE </w:instrText>
    </w:r>
    <w:r w:rsidR="00C36327" w:rsidRPr="00482807">
      <w:rPr>
        <w:rFonts w:ascii="Tahoma" w:hAnsi="Tahoma" w:cs="Tahoma"/>
        <w:b/>
        <w:sz w:val="18"/>
        <w:szCs w:val="24"/>
      </w:rPr>
      <w:fldChar w:fldCharType="separate"/>
    </w:r>
    <w:r w:rsidR="00B601FF">
      <w:rPr>
        <w:rFonts w:ascii="Tahoma" w:hAnsi="Tahoma" w:cs="Tahoma"/>
        <w:b/>
        <w:noProof/>
        <w:sz w:val="16"/>
      </w:rPr>
      <w:t>4</w:t>
    </w:r>
    <w:r w:rsidR="00C36327" w:rsidRPr="00482807">
      <w:rPr>
        <w:rFonts w:ascii="Tahoma" w:hAnsi="Tahoma" w:cs="Tahoma"/>
        <w:b/>
        <w:sz w:val="18"/>
        <w:szCs w:val="24"/>
      </w:rPr>
      <w:fldChar w:fldCharType="end"/>
    </w:r>
    <w:r w:rsidR="00C36327" w:rsidRPr="00482807">
      <w:rPr>
        <w:rFonts w:ascii="Tahoma" w:hAnsi="Tahoma" w:cs="Tahoma"/>
        <w:sz w:val="16"/>
      </w:rPr>
      <w:t xml:space="preserve"> από </w:t>
    </w:r>
    <w:r w:rsidR="00C36327" w:rsidRPr="00482807">
      <w:rPr>
        <w:rFonts w:ascii="Tahoma" w:hAnsi="Tahoma" w:cs="Tahoma"/>
        <w:b/>
        <w:sz w:val="18"/>
        <w:szCs w:val="24"/>
      </w:rPr>
      <w:fldChar w:fldCharType="begin"/>
    </w:r>
    <w:r w:rsidR="00C36327" w:rsidRPr="00482807">
      <w:rPr>
        <w:rFonts w:ascii="Tahoma" w:hAnsi="Tahoma" w:cs="Tahoma"/>
        <w:b/>
        <w:sz w:val="16"/>
      </w:rPr>
      <w:instrText xml:space="preserve"> NUMPAGES  </w:instrText>
    </w:r>
    <w:r w:rsidR="00C36327" w:rsidRPr="00482807">
      <w:rPr>
        <w:rFonts w:ascii="Tahoma" w:hAnsi="Tahoma" w:cs="Tahoma"/>
        <w:b/>
        <w:sz w:val="18"/>
        <w:szCs w:val="24"/>
      </w:rPr>
      <w:fldChar w:fldCharType="separate"/>
    </w:r>
    <w:r w:rsidR="00B601FF">
      <w:rPr>
        <w:rFonts w:ascii="Tahoma" w:hAnsi="Tahoma" w:cs="Tahoma"/>
        <w:b/>
        <w:noProof/>
        <w:sz w:val="16"/>
      </w:rPr>
      <w:t>4</w:t>
    </w:r>
    <w:r w:rsidR="00C36327" w:rsidRPr="00482807">
      <w:rPr>
        <w:rFonts w:ascii="Tahoma" w:hAnsi="Tahoma" w:cs="Tahoma"/>
        <w:b/>
        <w:sz w:val="18"/>
        <w:szCs w:val="24"/>
      </w:rPr>
      <w:fldChar w:fldCharType="end"/>
    </w:r>
  </w:p>
  <w:p w14:paraId="418F1FC9" w14:textId="29070D0F" w:rsidR="00C36327" w:rsidRDefault="00DB00F3" w:rsidP="00DB00F3">
    <w:pPr>
      <w:pStyle w:val="aa"/>
      <w:ind w:right="360"/>
    </w:pPr>
    <w:r>
      <w:rPr>
        <w:noProof/>
        <w:lang w:eastAsia="el-GR"/>
      </w:rPr>
      <w:drawing>
        <wp:inline distT="0" distB="0" distL="0" distR="0" wp14:anchorId="3415B733" wp14:editId="4021F7DE">
          <wp:extent cx="2257425" cy="533400"/>
          <wp:effectExtent l="0" t="0" r="9525" b="0"/>
          <wp:docPr id="7" name="Εικόνα 7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2E90913A" wp14:editId="7B2036DB">
          <wp:extent cx="1704975" cy="523875"/>
          <wp:effectExtent l="0" t="0" r="9525" b="9525"/>
          <wp:docPr id="9" name="Εικόνα 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E8CCE65" wp14:editId="4AD6B947">
          <wp:extent cx="1266825" cy="552450"/>
          <wp:effectExtent l="0" t="0" r="952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C546" w14:textId="755E3AE0" w:rsidR="00020DB0" w:rsidRPr="004271E0" w:rsidRDefault="00000975" w:rsidP="004271E0">
    <w:pPr>
      <w:tabs>
        <w:tab w:val="left" w:pos="2835"/>
        <w:tab w:val="left" w:pos="5954"/>
      </w:tabs>
      <w:ind w:right="-199"/>
      <w:jc w:val="center"/>
      <w:rPr>
        <w:noProof/>
        <w:lang w:eastAsia="el-GR"/>
      </w:rPr>
    </w:pPr>
    <w:r>
      <w:rPr>
        <w:noProof/>
        <w:lang w:eastAsia="el-GR"/>
      </w:rPr>
      <w:drawing>
        <wp:inline distT="0" distB="0" distL="0" distR="0" wp14:anchorId="433A4047" wp14:editId="0B6D262D">
          <wp:extent cx="2257425" cy="533400"/>
          <wp:effectExtent l="0" t="0" r="9525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1E0">
      <w:rPr>
        <w:noProof/>
        <w:lang w:eastAsia="el-GR"/>
      </w:rPr>
      <w:drawing>
        <wp:inline distT="0" distB="0" distL="0" distR="0" wp14:anchorId="4231DE10" wp14:editId="54BBE2A1">
          <wp:extent cx="1704975" cy="523875"/>
          <wp:effectExtent l="0" t="0" r="9525" b="9525"/>
          <wp:docPr id="8" name="Εικόνα 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1E0">
      <w:rPr>
        <w:noProof/>
        <w:lang w:eastAsia="el-GR"/>
      </w:rPr>
      <w:drawing>
        <wp:inline distT="0" distB="0" distL="0" distR="0" wp14:anchorId="040AD507" wp14:editId="37FF3D2B">
          <wp:extent cx="1266825" cy="552450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6BC6" w14:textId="77777777" w:rsidR="00C36327" w:rsidRDefault="00C3632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0F6" w14:textId="77777777" w:rsidR="00C36327" w:rsidRDefault="00C363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BC08" w14:textId="77777777" w:rsidR="00D33844" w:rsidRDefault="00D33844">
      <w:r>
        <w:separator/>
      </w:r>
    </w:p>
  </w:footnote>
  <w:footnote w:type="continuationSeparator" w:id="0">
    <w:p w14:paraId="2A34799D" w14:textId="77777777" w:rsidR="00D33844" w:rsidRDefault="00D3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D86D" w14:textId="77777777" w:rsidR="00C36327" w:rsidRDefault="00C363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52CF" w14:textId="77777777" w:rsidR="00C36327" w:rsidRDefault="00C363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7350" w14:textId="77777777" w:rsidR="00C36327" w:rsidRDefault="00C363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CE430A"/>
    <w:lvl w:ilvl="0">
      <w:start w:val="1"/>
      <w:numFmt w:val="decimal"/>
      <w:pStyle w:val="1"/>
      <w:lvlText w:val="%1."/>
      <w:lvlJc w:val="left"/>
      <w:pPr>
        <w:tabs>
          <w:tab w:val="num" w:pos="716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</w:p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singleLevel"/>
    <w:tmpl w:val="00000006"/>
    <w:name w:val="WW8Num49"/>
    <w:lvl w:ilvl="0">
      <w:start w:val="1"/>
      <w:numFmt w:val="bullet"/>
      <w:pStyle w:val="-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55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00000008"/>
    <w:name w:val="WW8Num6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6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72"/>
    <w:lvl w:ilvl="0">
      <w:start w:val="1"/>
      <w:numFmt w:val="bullet"/>
      <w:lvlText w:val=""/>
      <w:lvlJc w:val="left"/>
      <w:pPr>
        <w:tabs>
          <w:tab w:val="num" w:pos="1571"/>
        </w:tabs>
      </w:pPr>
      <w:rPr>
        <w:rFonts w:ascii="Symbol" w:hAnsi="Symbol"/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8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13" w15:restartNumberingAfterBreak="0">
    <w:nsid w:val="0000000E"/>
    <w:multiLevelType w:val="multilevel"/>
    <w:tmpl w:val="0000000E"/>
    <w:name w:val="WW8Num8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14" w15:restartNumberingAfterBreak="0">
    <w:nsid w:val="0000000F"/>
    <w:multiLevelType w:val="singleLevel"/>
    <w:tmpl w:val="0000000F"/>
    <w:name w:val="WW8Num8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9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06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1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 w15:restartNumberingAfterBreak="0">
    <w:nsid w:val="00000014"/>
    <w:multiLevelType w:val="singleLevel"/>
    <w:tmpl w:val="00000014"/>
    <w:name w:val="WW8Num144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147"/>
    <w:lvl w:ilvl="0">
      <w:start w:val="1"/>
      <w:numFmt w:val="bullet"/>
      <w:pStyle w:val="Bullet-intent"/>
      <w:lvlText w:val="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21" w15:restartNumberingAfterBreak="0">
    <w:nsid w:val="00000016"/>
    <w:multiLevelType w:val="singleLevel"/>
    <w:tmpl w:val="00000016"/>
    <w:name w:val="WW8Num15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15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23" w15:restartNumberingAfterBreak="0">
    <w:nsid w:val="00000018"/>
    <w:multiLevelType w:val="multilevel"/>
    <w:tmpl w:val="00000018"/>
    <w:name w:val="WW8Num16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8Num163"/>
    <w:lvl w:ilvl="0">
      <w:start w:val="1"/>
      <w:numFmt w:val="decimal"/>
      <w:lvlText w:val="%1"/>
      <w:lvlJc w:val="left"/>
      <w:pPr>
        <w:tabs>
          <w:tab w:val="num" w:pos="390"/>
        </w:tabs>
      </w:pPr>
    </w:lvl>
    <w:lvl w:ilvl="1">
      <w:start w:val="1"/>
      <w:numFmt w:val="decimal"/>
      <w:lvlText w:val="%1.%2"/>
      <w:lvlJc w:val="left"/>
      <w:pPr>
        <w:tabs>
          <w:tab w:val="num" w:pos="39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5" w15:restartNumberingAfterBreak="0">
    <w:nsid w:val="0000001A"/>
    <w:multiLevelType w:val="singleLevel"/>
    <w:tmpl w:val="0000001A"/>
    <w:name w:val="WW8Num16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16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18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8" w15:restartNumberingAfterBreak="0">
    <w:nsid w:val="0000001E"/>
    <w:multiLevelType w:val="singleLevel"/>
    <w:tmpl w:val="0000001E"/>
    <w:name w:val="WW8Num190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29" w15:restartNumberingAfterBreak="0">
    <w:nsid w:val="0000001F"/>
    <w:multiLevelType w:val="singleLevel"/>
    <w:tmpl w:val="0000001F"/>
    <w:name w:val="WW8Num19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210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31" w15:restartNumberingAfterBreak="0">
    <w:nsid w:val="00000022"/>
    <w:multiLevelType w:val="singleLevel"/>
    <w:tmpl w:val="00000022"/>
    <w:name w:val="WW8Num2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23"/>
    <w:multiLevelType w:val="singleLevel"/>
    <w:tmpl w:val="00000023"/>
    <w:name w:val="WW8Num23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24"/>
    <w:multiLevelType w:val="singleLevel"/>
    <w:tmpl w:val="00000024"/>
    <w:name w:val="WW8Num23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4" w15:restartNumberingAfterBreak="0">
    <w:nsid w:val="00000025"/>
    <w:multiLevelType w:val="singleLevel"/>
    <w:tmpl w:val="00000025"/>
    <w:name w:val="WW8Num241"/>
    <w:lvl w:ilvl="0">
      <w:start w:val="1"/>
      <w:numFmt w:val="decimal"/>
      <w:lvlText w:val="%1."/>
      <w:lvlJc w:val="left"/>
      <w:pPr>
        <w:tabs>
          <w:tab w:val="num" w:pos="450"/>
        </w:tabs>
      </w:pPr>
    </w:lvl>
  </w:abstractNum>
  <w:abstractNum w:abstractNumId="35" w15:restartNumberingAfterBreak="0">
    <w:nsid w:val="00000026"/>
    <w:multiLevelType w:val="singleLevel"/>
    <w:tmpl w:val="00000026"/>
    <w:name w:val="WW8Num24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</w:lvl>
  </w:abstractNum>
  <w:abstractNum w:abstractNumId="36" w15:restartNumberingAfterBreak="0">
    <w:nsid w:val="00000027"/>
    <w:multiLevelType w:val="singleLevel"/>
    <w:tmpl w:val="00000027"/>
    <w:name w:val="WW8Num24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7" w15:restartNumberingAfterBreak="0">
    <w:nsid w:val="00000028"/>
    <w:multiLevelType w:val="multilevel"/>
    <w:tmpl w:val="00000028"/>
    <w:name w:val="WW8Num26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Times New Roman"/>
      </w:rPr>
    </w:lvl>
  </w:abstractNum>
  <w:abstractNum w:abstractNumId="38" w15:restartNumberingAfterBreak="0">
    <w:nsid w:val="00000029"/>
    <w:multiLevelType w:val="multilevel"/>
    <w:tmpl w:val="00000029"/>
    <w:name w:val="WW8Num26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9" w15:restartNumberingAfterBreak="0">
    <w:nsid w:val="0000002A"/>
    <w:multiLevelType w:val="singleLevel"/>
    <w:tmpl w:val="0000002A"/>
    <w:name w:val="WW8Num2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1" w15:restartNumberingAfterBreak="0">
    <w:nsid w:val="0000002C"/>
    <w:multiLevelType w:val="singleLevel"/>
    <w:tmpl w:val="0000002C"/>
    <w:name w:val="WW8Num27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2" w15:restartNumberingAfterBreak="0">
    <w:nsid w:val="0000002D"/>
    <w:multiLevelType w:val="singleLevel"/>
    <w:tmpl w:val="0000002D"/>
    <w:name w:val="WW8Num29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3" w15:restartNumberingAfterBreak="0">
    <w:nsid w:val="0000002E"/>
    <w:multiLevelType w:val="singleLevel"/>
    <w:tmpl w:val="0000002E"/>
    <w:name w:val="WW8Num3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655C5E"/>
    <w:multiLevelType w:val="hybridMultilevel"/>
    <w:tmpl w:val="8C1C9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E82D0B"/>
    <w:multiLevelType w:val="hybridMultilevel"/>
    <w:tmpl w:val="0804E38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3C49F1"/>
    <w:multiLevelType w:val="hybridMultilevel"/>
    <w:tmpl w:val="A20AF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195324"/>
    <w:multiLevelType w:val="multilevel"/>
    <w:tmpl w:val="91060F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8" w15:restartNumberingAfterBreak="0">
    <w:nsid w:val="29E16899"/>
    <w:multiLevelType w:val="hybridMultilevel"/>
    <w:tmpl w:val="F9CA45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D13EB9"/>
    <w:multiLevelType w:val="hybridMultilevel"/>
    <w:tmpl w:val="0F1E5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2E511925"/>
    <w:multiLevelType w:val="hybridMultilevel"/>
    <w:tmpl w:val="A954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BD4227"/>
    <w:multiLevelType w:val="hybridMultilevel"/>
    <w:tmpl w:val="1FE88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325BA9"/>
    <w:multiLevelType w:val="hybridMultilevel"/>
    <w:tmpl w:val="58C2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D516BD"/>
    <w:multiLevelType w:val="hybridMultilevel"/>
    <w:tmpl w:val="112297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0C3D41"/>
    <w:multiLevelType w:val="hybridMultilevel"/>
    <w:tmpl w:val="13A60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0CEA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DA032E9"/>
    <w:multiLevelType w:val="hybridMultilevel"/>
    <w:tmpl w:val="C06A5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1864FC7"/>
    <w:multiLevelType w:val="hybridMultilevel"/>
    <w:tmpl w:val="84B6A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792601"/>
    <w:multiLevelType w:val="hybridMultilevel"/>
    <w:tmpl w:val="5DBEC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2C1E98"/>
    <w:multiLevelType w:val="hybridMultilevel"/>
    <w:tmpl w:val="B94E9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633479"/>
    <w:multiLevelType w:val="hybridMultilevel"/>
    <w:tmpl w:val="AE2C45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56C81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 w16cid:durableId="1271156800">
    <w:abstractNumId w:val="0"/>
  </w:num>
  <w:num w:numId="2" w16cid:durableId="263152579">
    <w:abstractNumId w:val="3"/>
  </w:num>
  <w:num w:numId="3" w16cid:durableId="1608267805">
    <w:abstractNumId w:val="5"/>
  </w:num>
  <w:num w:numId="4" w16cid:durableId="85228165">
    <w:abstractNumId w:val="6"/>
  </w:num>
  <w:num w:numId="5" w16cid:durableId="343944745">
    <w:abstractNumId w:val="7"/>
  </w:num>
  <w:num w:numId="6" w16cid:durableId="1636138389">
    <w:abstractNumId w:val="8"/>
  </w:num>
  <w:num w:numId="7" w16cid:durableId="830754272">
    <w:abstractNumId w:val="9"/>
  </w:num>
  <w:num w:numId="8" w16cid:durableId="533004445">
    <w:abstractNumId w:val="10"/>
  </w:num>
  <w:num w:numId="9" w16cid:durableId="1617251626">
    <w:abstractNumId w:val="14"/>
  </w:num>
  <w:num w:numId="10" w16cid:durableId="157695732">
    <w:abstractNumId w:val="15"/>
  </w:num>
  <w:num w:numId="11" w16cid:durableId="519778629">
    <w:abstractNumId w:val="16"/>
  </w:num>
  <w:num w:numId="12" w16cid:durableId="1440956465">
    <w:abstractNumId w:val="20"/>
  </w:num>
  <w:num w:numId="13" w16cid:durableId="1974750850">
    <w:abstractNumId w:val="23"/>
  </w:num>
  <w:num w:numId="14" w16cid:durableId="422991694">
    <w:abstractNumId w:val="25"/>
  </w:num>
  <w:num w:numId="15" w16cid:durableId="1309631097">
    <w:abstractNumId w:val="26"/>
  </w:num>
  <w:num w:numId="16" w16cid:durableId="1139498073">
    <w:abstractNumId w:val="27"/>
  </w:num>
  <w:num w:numId="17" w16cid:durableId="1286932096">
    <w:abstractNumId w:val="29"/>
  </w:num>
  <w:num w:numId="18" w16cid:durableId="1569531251">
    <w:abstractNumId w:val="30"/>
  </w:num>
  <w:num w:numId="19" w16cid:durableId="199901672">
    <w:abstractNumId w:val="31"/>
  </w:num>
  <w:num w:numId="20" w16cid:durableId="1583370313">
    <w:abstractNumId w:val="32"/>
  </w:num>
  <w:num w:numId="21" w16cid:durableId="591282343">
    <w:abstractNumId w:val="33"/>
  </w:num>
  <w:num w:numId="22" w16cid:durableId="1585257552">
    <w:abstractNumId w:val="34"/>
  </w:num>
  <w:num w:numId="23" w16cid:durableId="1596478789">
    <w:abstractNumId w:val="35"/>
  </w:num>
  <w:num w:numId="24" w16cid:durableId="1472406770">
    <w:abstractNumId w:val="38"/>
  </w:num>
  <w:num w:numId="25" w16cid:durableId="1377924357">
    <w:abstractNumId w:val="39"/>
  </w:num>
  <w:num w:numId="26" w16cid:durableId="1800224716">
    <w:abstractNumId w:val="40"/>
  </w:num>
  <w:num w:numId="27" w16cid:durableId="59788908">
    <w:abstractNumId w:val="41"/>
  </w:num>
  <w:num w:numId="28" w16cid:durableId="1252204900">
    <w:abstractNumId w:val="43"/>
  </w:num>
  <w:num w:numId="29" w16cid:durableId="1168907717">
    <w:abstractNumId w:val="59"/>
  </w:num>
  <w:num w:numId="30" w16cid:durableId="1906453716">
    <w:abstractNumId w:val="48"/>
  </w:num>
  <w:num w:numId="31" w16cid:durableId="922959833">
    <w:abstractNumId w:val="55"/>
  </w:num>
  <w:num w:numId="32" w16cid:durableId="926378137">
    <w:abstractNumId w:val="52"/>
  </w:num>
  <w:num w:numId="33" w16cid:durableId="968895735">
    <w:abstractNumId w:val="45"/>
  </w:num>
  <w:num w:numId="34" w16cid:durableId="447816323">
    <w:abstractNumId w:val="2"/>
  </w:num>
  <w:num w:numId="35" w16cid:durableId="412900094">
    <w:abstractNumId w:val="10"/>
  </w:num>
  <w:num w:numId="36" w16cid:durableId="1435443763">
    <w:abstractNumId w:val="3"/>
  </w:num>
  <w:num w:numId="37" w16cid:durableId="477771486">
    <w:abstractNumId w:val="7"/>
  </w:num>
  <w:num w:numId="38" w16cid:durableId="730815085">
    <w:abstractNumId w:val="53"/>
  </w:num>
  <w:num w:numId="39" w16cid:durableId="1527519034">
    <w:abstractNumId w:val="56"/>
  </w:num>
  <w:num w:numId="40" w16cid:durableId="801463208">
    <w:abstractNumId w:val="44"/>
  </w:num>
  <w:num w:numId="41" w16cid:durableId="193278035">
    <w:abstractNumId w:val="46"/>
  </w:num>
  <w:num w:numId="42" w16cid:durableId="1887181224">
    <w:abstractNumId w:val="51"/>
  </w:num>
  <w:num w:numId="43" w16cid:durableId="494882885">
    <w:abstractNumId w:val="50"/>
  </w:num>
  <w:num w:numId="44" w16cid:durableId="488792213">
    <w:abstractNumId w:val="58"/>
  </w:num>
  <w:num w:numId="45" w16cid:durableId="272134099">
    <w:abstractNumId w:val="54"/>
  </w:num>
  <w:num w:numId="46" w16cid:durableId="1772361463">
    <w:abstractNumId w:val="57"/>
  </w:num>
  <w:num w:numId="47" w16cid:durableId="1083990246">
    <w:abstractNumId w:val="49"/>
  </w:num>
  <w:num w:numId="48" w16cid:durableId="1746412768">
    <w:abstractNumId w:val="60"/>
  </w:num>
  <w:num w:numId="49" w16cid:durableId="1471633077">
    <w:abstractNumId w:val="47"/>
  </w:num>
  <w:num w:numId="50" w16cid:durableId="1211963410">
    <w:abstractNumId w:val="0"/>
  </w:num>
  <w:num w:numId="51" w16cid:durableId="131531220">
    <w:abstractNumId w:val="0"/>
  </w:num>
  <w:num w:numId="52" w16cid:durableId="190526302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A4"/>
    <w:rsid w:val="00000975"/>
    <w:rsid w:val="00010D95"/>
    <w:rsid w:val="00012EAA"/>
    <w:rsid w:val="00020DB0"/>
    <w:rsid w:val="000242F4"/>
    <w:rsid w:val="00024929"/>
    <w:rsid w:val="00031E45"/>
    <w:rsid w:val="00036D41"/>
    <w:rsid w:val="000571D3"/>
    <w:rsid w:val="00065F3B"/>
    <w:rsid w:val="000740BA"/>
    <w:rsid w:val="00082F60"/>
    <w:rsid w:val="000B5958"/>
    <w:rsid w:val="000E2AC7"/>
    <w:rsid w:val="000E740C"/>
    <w:rsid w:val="00111EB1"/>
    <w:rsid w:val="00114C37"/>
    <w:rsid w:val="0012620C"/>
    <w:rsid w:val="00142A3E"/>
    <w:rsid w:val="00160FDD"/>
    <w:rsid w:val="00173784"/>
    <w:rsid w:val="0018689A"/>
    <w:rsid w:val="001875AC"/>
    <w:rsid w:val="00191036"/>
    <w:rsid w:val="001B0AC3"/>
    <w:rsid w:val="001B5BF4"/>
    <w:rsid w:val="001C1D38"/>
    <w:rsid w:val="001C388A"/>
    <w:rsid w:val="001D1E1F"/>
    <w:rsid w:val="001E197C"/>
    <w:rsid w:val="001F3A7D"/>
    <w:rsid w:val="002128CD"/>
    <w:rsid w:val="002138B6"/>
    <w:rsid w:val="00223007"/>
    <w:rsid w:val="00233AEF"/>
    <w:rsid w:val="002518E1"/>
    <w:rsid w:val="00251B13"/>
    <w:rsid w:val="00255B15"/>
    <w:rsid w:val="00261745"/>
    <w:rsid w:val="00264805"/>
    <w:rsid w:val="00270287"/>
    <w:rsid w:val="00290103"/>
    <w:rsid w:val="002B127B"/>
    <w:rsid w:val="002C0676"/>
    <w:rsid w:val="002E62E8"/>
    <w:rsid w:val="002F0A1E"/>
    <w:rsid w:val="00302E1F"/>
    <w:rsid w:val="0031742B"/>
    <w:rsid w:val="00372954"/>
    <w:rsid w:val="00372D44"/>
    <w:rsid w:val="00392C8E"/>
    <w:rsid w:val="003A06A4"/>
    <w:rsid w:val="003A0775"/>
    <w:rsid w:val="003C684C"/>
    <w:rsid w:val="003C7917"/>
    <w:rsid w:val="003F2982"/>
    <w:rsid w:val="003F57E3"/>
    <w:rsid w:val="003F5DD3"/>
    <w:rsid w:val="004013DD"/>
    <w:rsid w:val="00411C0F"/>
    <w:rsid w:val="00416043"/>
    <w:rsid w:val="004271E0"/>
    <w:rsid w:val="0043046D"/>
    <w:rsid w:val="004415F4"/>
    <w:rsid w:val="00452283"/>
    <w:rsid w:val="0046330D"/>
    <w:rsid w:val="00470788"/>
    <w:rsid w:val="00482450"/>
    <w:rsid w:val="00482807"/>
    <w:rsid w:val="004A3B71"/>
    <w:rsid w:val="004B48CF"/>
    <w:rsid w:val="004E70E0"/>
    <w:rsid w:val="004F6AED"/>
    <w:rsid w:val="00520809"/>
    <w:rsid w:val="00541D48"/>
    <w:rsid w:val="005426D0"/>
    <w:rsid w:val="00575452"/>
    <w:rsid w:val="005803E2"/>
    <w:rsid w:val="00585FCF"/>
    <w:rsid w:val="00590496"/>
    <w:rsid w:val="005B2B85"/>
    <w:rsid w:val="005B39B5"/>
    <w:rsid w:val="005B5FC6"/>
    <w:rsid w:val="005C553A"/>
    <w:rsid w:val="005F1CD3"/>
    <w:rsid w:val="005F4BB0"/>
    <w:rsid w:val="006016CC"/>
    <w:rsid w:val="0062303E"/>
    <w:rsid w:val="006301EB"/>
    <w:rsid w:val="00636108"/>
    <w:rsid w:val="00636A12"/>
    <w:rsid w:val="00647DA8"/>
    <w:rsid w:val="00657945"/>
    <w:rsid w:val="0066114F"/>
    <w:rsid w:val="006628EA"/>
    <w:rsid w:val="0066475C"/>
    <w:rsid w:val="006813EE"/>
    <w:rsid w:val="00681B3B"/>
    <w:rsid w:val="00690D24"/>
    <w:rsid w:val="006B0EEB"/>
    <w:rsid w:val="006F3D6D"/>
    <w:rsid w:val="00702AF0"/>
    <w:rsid w:val="00707D30"/>
    <w:rsid w:val="0071727E"/>
    <w:rsid w:val="00726216"/>
    <w:rsid w:val="00726B7A"/>
    <w:rsid w:val="00731016"/>
    <w:rsid w:val="007346D9"/>
    <w:rsid w:val="007360D2"/>
    <w:rsid w:val="00736673"/>
    <w:rsid w:val="00745D03"/>
    <w:rsid w:val="00747CC4"/>
    <w:rsid w:val="007553C3"/>
    <w:rsid w:val="007579FF"/>
    <w:rsid w:val="0076054F"/>
    <w:rsid w:val="007673CF"/>
    <w:rsid w:val="0077433F"/>
    <w:rsid w:val="00774F34"/>
    <w:rsid w:val="00793662"/>
    <w:rsid w:val="007942F9"/>
    <w:rsid w:val="00795DA9"/>
    <w:rsid w:val="007963C3"/>
    <w:rsid w:val="007A6A50"/>
    <w:rsid w:val="007B6DBF"/>
    <w:rsid w:val="007E2509"/>
    <w:rsid w:val="007E7E6B"/>
    <w:rsid w:val="00803F51"/>
    <w:rsid w:val="00810AC8"/>
    <w:rsid w:val="00811ED9"/>
    <w:rsid w:val="008144FE"/>
    <w:rsid w:val="00817CCE"/>
    <w:rsid w:val="00842467"/>
    <w:rsid w:val="008465E1"/>
    <w:rsid w:val="00854E88"/>
    <w:rsid w:val="00854F9E"/>
    <w:rsid w:val="00864F8F"/>
    <w:rsid w:val="00867A94"/>
    <w:rsid w:val="00874AF7"/>
    <w:rsid w:val="008A0630"/>
    <w:rsid w:val="008A20E5"/>
    <w:rsid w:val="008A276D"/>
    <w:rsid w:val="008B3B4F"/>
    <w:rsid w:val="008C041B"/>
    <w:rsid w:val="008D3420"/>
    <w:rsid w:val="008D6CC1"/>
    <w:rsid w:val="008E36B9"/>
    <w:rsid w:val="0090637C"/>
    <w:rsid w:val="00920976"/>
    <w:rsid w:val="009243E2"/>
    <w:rsid w:val="00965E2B"/>
    <w:rsid w:val="00973EE0"/>
    <w:rsid w:val="0097419E"/>
    <w:rsid w:val="009E0B21"/>
    <w:rsid w:val="009F6F11"/>
    <w:rsid w:val="00A22658"/>
    <w:rsid w:val="00A648CD"/>
    <w:rsid w:val="00A6730A"/>
    <w:rsid w:val="00AA08FF"/>
    <w:rsid w:val="00AD391E"/>
    <w:rsid w:val="00AD6047"/>
    <w:rsid w:val="00B0756C"/>
    <w:rsid w:val="00B228FC"/>
    <w:rsid w:val="00B37857"/>
    <w:rsid w:val="00B511D6"/>
    <w:rsid w:val="00B601FF"/>
    <w:rsid w:val="00B802A9"/>
    <w:rsid w:val="00B85D65"/>
    <w:rsid w:val="00B91474"/>
    <w:rsid w:val="00BA1D36"/>
    <w:rsid w:val="00BA4D8D"/>
    <w:rsid w:val="00BC1B41"/>
    <w:rsid w:val="00BC229E"/>
    <w:rsid w:val="00BC7C65"/>
    <w:rsid w:val="00BF2D71"/>
    <w:rsid w:val="00BF5E04"/>
    <w:rsid w:val="00C02A96"/>
    <w:rsid w:val="00C36327"/>
    <w:rsid w:val="00C47065"/>
    <w:rsid w:val="00C50382"/>
    <w:rsid w:val="00C60979"/>
    <w:rsid w:val="00C61D9F"/>
    <w:rsid w:val="00C82477"/>
    <w:rsid w:val="00C97B09"/>
    <w:rsid w:val="00CA5834"/>
    <w:rsid w:val="00CA66A8"/>
    <w:rsid w:val="00CA6C91"/>
    <w:rsid w:val="00CC1380"/>
    <w:rsid w:val="00CC2F65"/>
    <w:rsid w:val="00CC3607"/>
    <w:rsid w:val="00CD3720"/>
    <w:rsid w:val="00CE4F94"/>
    <w:rsid w:val="00D32C98"/>
    <w:rsid w:val="00D33844"/>
    <w:rsid w:val="00D470AB"/>
    <w:rsid w:val="00D6184C"/>
    <w:rsid w:val="00D6781F"/>
    <w:rsid w:val="00D71A88"/>
    <w:rsid w:val="00D9389F"/>
    <w:rsid w:val="00DA4CDC"/>
    <w:rsid w:val="00DB00F3"/>
    <w:rsid w:val="00DB735A"/>
    <w:rsid w:val="00DC20D4"/>
    <w:rsid w:val="00DD45A6"/>
    <w:rsid w:val="00DD5F65"/>
    <w:rsid w:val="00DE4C4F"/>
    <w:rsid w:val="00DE6DCE"/>
    <w:rsid w:val="00E107D3"/>
    <w:rsid w:val="00E113D5"/>
    <w:rsid w:val="00E136CB"/>
    <w:rsid w:val="00E1787F"/>
    <w:rsid w:val="00E46E7D"/>
    <w:rsid w:val="00E51D6B"/>
    <w:rsid w:val="00E5290D"/>
    <w:rsid w:val="00E67665"/>
    <w:rsid w:val="00E768E6"/>
    <w:rsid w:val="00E80ADD"/>
    <w:rsid w:val="00E80CD2"/>
    <w:rsid w:val="00E87B90"/>
    <w:rsid w:val="00E94288"/>
    <w:rsid w:val="00EB510F"/>
    <w:rsid w:val="00EB74CC"/>
    <w:rsid w:val="00ED45EE"/>
    <w:rsid w:val="00EE69EE"/>
    <w:rsid w:val="00F13073"/>
    <w:rsid w:val="00F1382F"/>
    <w:rsid w:val="00F14F6E"/>
    <w:rsid w:val="00F277CB"/>
    <w:rsid w:val="00F36458"/>
    <w:rsid w:val="00F3654B"/>
    <w:rsid w:val="00F432DF"/>
    <w:rsid w:val="00F62CAC"/>
    <w:rsid w:val="00F77EB4"/>
    <w:rsid w:val="00F80EF3"/>
    <w:rsid w:val="00F83D73"/>
    <w:rsid w:val="00FA2DD7"/>
    <w:rsid w:val="00FF3543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6138"/>
  <w15:docId w15:val="{306EEA3F-048E-4228-9A9E-FF5E5C2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  <w:jc w:val="both"/>
    </w:pPr>
    <w:rPr>
      <w:rFonts w:ascii="Arial" w:hAnsi="Arial"/>
      <w:sz w:val="24"/>
      <w:szCs w:val="24"/>
      <w:lang w:val="en-GB"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7655"/>
      </w:tabs>
      <w:spacing w:before="240" w:after="60"/>
      <w:jc w:val="left"/>
      <w:outlineLvl w:val="0"/>
    </w:pPr>
    <w:rPr>
      <w:rFonts w:cs="Arial"/>
      <w:b/>
      <w:bCs/>
      <w:kern w:val="1"/>
      <w:szCs w:val="32"/>
      <w:lang w:val="el-GR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left"/>
      <w:outlineLvl w:val="1"/>
    </w:pPr>
    <w:rPr>
      <w:b/>
      <w:szCs w:val="20"/>
      <w:lang w:val="el-GR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tabs>
        <w:tab w:val="clear" w:pos="1004"/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2"/>
      <w:szCs w:val="26"/>
      <w:lang w:val="el-GR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l-GR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l-GR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l-GR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lang w:val="el-GR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  <w:lang w:val="el-GR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0">
    <w:name w:val="WW8Num34z0"/>
    <w:rPr>
      <w:rFonts w:ascii="Wingdings" w:hAnsi="Wingdings"/>
      <w:sz w:val="12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Monotype Sorts" w:eastAsia="Times New Roman" w:hAnsi="Monotype Sorts" w:cs="Times New Roman"/>
      <w:b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4">
    <w:name w:val="WW8Num53z4"/>
    <w:rPr>
      <w:rFonts w:ascii="Courier New" w:hAnsi="Courier New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6z0">
    <w:name w:val="WW8Num56z0"/>
    <w:rPr>
      <w:rFonts w:ascii="Wingdings" w:hAnsi="Wingdings"/>
      <w:sz w:val="2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4">
    <w:name w:val="WW8Num65z4"/>
    <w:rPr>
      <w:rFonts w:ascii="Courier New" w:hAnsi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hAnsi="Times New Roman"/>
      <w:b/>
      <w:i w:val="0"/>
      <w:sz w:val="22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2z0">
    <w:name w:val="WW8Num72z0"/>
    <w:rPr>
      <w:rFonts w:ascii="Symbol" w:hAnsi="Symbol"/>
      <w:color w:val="auto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9z0">
    <w:name w:val="WW8Num79z0"/>
    <w:rPr>
      <w:rFonts w:ascii="Wingdings" w:hAnsi="Wingdings"/>
      <w:sz w:val="20"/>
    </w:rPr>
  </w:style>
  <w:style w:type="character" w:customStyle="1" w:styleId="WW8Num79z1">
    <w:name w:val="WW8Num79z1"/>
    <w:rPr>
      <w:b w:val="0"/>
      <w:i w:val="0"/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79z4">
    <w:name w:val="WW8Num79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Times New Roman"/>
    </w:rPr>
  </w:style>
  <w:style w:type="character" w:customStyle="1" w:styleId="WW8Num80z3">
    <w:name w:val="WW8Num80z3"/>
    <w:rPr>
      <w:rFonts w:ascii="Symbol" w:hAnsi="Symbol" w:cs="Times New Roman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Times New Roman" w:eastAsia="Times New Roman" w:hAnsi="Times New Roman" w:cs="Times New Roman"/>
      <w:b w:val="0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4">
    <w:name w:val="WW8Num84z4"/>
    <w:rPr>
      <w:rFonts w:ascii="Courier New" w:hAnsi="Courier New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Times New Roman"/>
    </w:rPr>
  </w:style>
  <w:style w:type="character" w:customStyle="1" w:styleId="WW8Num85z3">
    <w:name w:val="WW8Num85z3"/>
    <w:rPr>
      <w:rFonts w:ascii="Symbol" w:hAnsi="Symbol" w:cs="Times New Roman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 w:val="0"/>
      <w:i w:val="0"/>
    </w:rPr>
  </w:style>
  <w:style w:type="character" w:customStyle="1" w:styleId="WW8Num87z1">
    <w:name w:val="WW8Num87z1"/>
    <w:rPr>
      <w:rFonts w:ascii="Courier New" w:hAnsi="Courier New" w:cs="Wingdings"/>
    </w:rPr>
  </w:style>
  <w:style w:type="character" w:customStyle="1" w:styleId="WW8Num87z2">
    <w:name w:val="WW8Num87z2"/>
    <w:rPr>
      <w:rFonts w:ascii="Wingdings" w:hAnsi="Wingdings" w:cs="Times New Roman"/>
    </w:rPr>
  </w:style>
  <w:style w:type="character" w:customStyle="1" w:styleId="WW8Num87z3">
    <w:name w:val="WW8Num87z3"/>
    <w:rPr>
      <w:rFonts w:ascii="Symbol" w:hAnsi="Symbol" w:cs="Times New Roman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Wingdings" w:hAnsi="Wingdings"/>
      <w:sz w:val="24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9z0">
    <w:name w:val="WW8Num99z0"/>
    <w:rPr>
      <w:rFonts w:ascii="Wingdings" w:hAnsi="Wingdings"/>
      <w:sz w:val="24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1">
    <w:name w:val="WW8Num107z1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Wingdings" w:hAnsi="Wingdings"/>
    </w:rPr>
  </w:style>
  <w:style w:type="character" w:customStyle="1" w:styleId="WW8Num111z0">
    <w:name w:val="WW8Num111z0"/>
    <w:rPr>
      <w:rFonts w:ascii="Wingdings" w:hAnsi="Wingdings"/>
      <w:sz w:val="24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2z0">
    <w:name w:val="WW8Num112z0"/>
    <w:rPr>
      <w:rFonts w:ascii="Symbol" w:hAnsi="Symbol"/>
      <w:color w:val="auto"/>
    </w:rPr>
  </w:style>
  <w:style w:type="character" w:customStyle="1" w:styleId="WW8Num112z1">
    <w:name w:val="WW8Num112z1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2z4">
    <w:name w:val="WW8Num112z4"/>
    <w:rPr>
      <w:rFonts w:ascii="Courier New" w:hAnsi="Courier New"/>
    </w:rPr>
  </w:style>
  <w:style w:type="character" w:customStyle="1" w:styleId="WW8Num113z0">
    <w:name w:val="WW8Num113z0"/>
    <w:rPr>
      <w:rFonts w:ascii="Wingdings" w:hAnsi="Wingdings"/>
      <w:sz w:val="24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5z0">
    <w:name w:val="WW8Num115z0"/>
    <w:rPr>
      <w:rFonts w:ascii="Wingdings" w:hAnsi="Wingdings"/>
      <w:sz w:val="24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16z4">
    <w:name w:val="WW8Num116z4"/>
    <w:rPr>
      <w:rFonts w:ascii="Courier New" w:hAnsi="Courier New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1">
    <w:name w:val="WW8Num119z1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4">
    <w:name w:val="WW8Num122z4"/>
    <w:rPr>
      <w:rFonts w:ascii="Courier New" w:hAnsi="Courier New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4z0">
    <w:name w:val="WW8Num124z0"/>
    <w:rPr>
      <w:rFonts w:ascii="Symbol" w:hAnsi="Symbol" w:cs="Times New Roman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Times New Roman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6z1">
    <w:name w:val="WW8Num126z1"/>
    <w:rPr>
      <w:rFonts w:ascii="Courier New" w:hAnsi="Courier New"/>
    </w:rPr>
  </w:style>
  <w:style w:type="character" w:customStyle="1" w:styleId="WW8Num126z3">
    <w:name w:val="WW8Num126z3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8z0">
    <w:name w:val="WW8Num128z0"/>
    <w:rPr>
      <w:rFonts w:ascii="Wingdings" w:hAnsi="Wingdings"/>
      <w:sz w:val="24"/>
    </w:rPr>
  </w:style>
  <w:style w:type="character" w:customStyle="1" w:styleId="WW8Num128z1">
    <w:name w:val="WW8Num128z1"/>
    <w:rPr>
      <w:rFonts w:ascii="Courier New" w:hAnsi="Courier New"/>
    </w:rPr>
  </w:style>
  <w:style w:type="character" w:customStyle="1" w:styleId="WW8Num128z2">
    <w:name w:val="WW8Num128z2"/>
    <w:rPr>
      <w:rFonts w:ascii="Wingdings" w:hAnsi="Wingdings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1">
    <w:name w:val="WW8Num129z1"/>
    <w:rPr>
      <w:rFonts w:ascii="Courier New" w:hAnsi="Courier New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30z0">
    <w:name w:val="WW8Num130z0"/>
    <w:rPr>
      <w:rFonts w:ascii="Wingdings" w:hAnsi="Wingdings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3">
    <w:name w:val="WW8Num130z3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1">
    <w:name w:val="WW8Num131z1"/>
    <w:rPr>
      <w:rFonts w:ascii="Courier New" w:hAnsi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2z0">
    <w:name w:val="WW8Num132z0"/>
    <w:rPr>
      <w:b w:val="0"/>
      <w:i w:val="0"/>
    </w:rPr>
  </w:style>
  <w:style w:type="character" w:customStyle="1" w:styleId="WW8Num133z0">
    <w:name w:val="WW8Num133z0"/>
    <w:rPr>
      <w:b w:val="0"/>
    </w:rPr>
  </w:style>
  <w:style w:type="character" w:customStyle="1" w:styleId="WW8Num134z0">
    <w:name w:val="WW8Num134z0"/>
    <w:rPr>
      <w:rFonts w:ascii="Wingdings" w:hAnsi="Wingdings"/>
      <w:sz w:val="20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b w:val="0"/>
      <w:i w:val="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8z0">
    <w:name w:val="WW8Num138z0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1z1">
    <w:name w:val="WW8Num141z1"/>
    <w:rPr>
      <w:rFonts w:ascii="Courier New" w:hAnsi="Courier New"/>
    </w:rPr>
  </w:style>
  <w:style w:type="character" w:customStyle="1" w:styleId="WW8Num141z2">
    <w:name w:val="WW8Num141z2"/>
    <w:rPr>
      <w:rFonts w:ascii="Wingdings" w:hAnsi="Wingdings"/>
    </w:rPr>
  </w:style>
  <w:style w:type="character" w:customStyle="1" w:styleId="WW8Num142z1">
    <w:name w:val="WW8Num142z1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7z0">
    <w:name w:val="WW8Num147z0"/>
    <w:rPr>
      <w:rFonts w:ascii="Symbol" w:hAnsi="Symbol"/>
      <w:sz w:val="16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2">
    <w:name w:val="WW8Num148z2"/>
    <w:rPr>
      <w:rFonts w:ascii="Wingdings" w:hAnsi="Wingdings"/>
    </w:rPr>
  </w:style>
  <w:style w:type="character" w:customStyle="1" w:styleId="WW8Num149z0">
    <w:name w:val="WW8Num149z0"/>
    <w:rPr>
      <w:rFonts w:ascii="Times New Roman" w:eastAsia="Times New Roman" w:hAnsi="Times New Roman" w:cs="Times New Roman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5z1">
    <w:name w:val="WW8Num155z1"/>
    <w:rPr>
      <w:rFonts w:ascii="Courier New" w:hAnsi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Times New Roman"/>
    </w:rPr>
  </w:style>
  <w:style w:type="character" w:customStyle="1" w:styleId="WW8Num156z3">
    <w:name w:val="WW8Num156z3"/>
    <w:rPr>
      <w:rFonts w:ascii="Symbol" w:hAnsi="Symbol" w:cs="Times New Roman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8z0">
    <w:name w:val="WW8Num158z0"/>
    <w:rPr>
      <w:b/>
      <w:i w:val="0"/>
    </w:rPr>
  </w:style>
  <w:style w:type="character" w:customStyle="1" w:styleId="WW8Num159z0">
    <w:name w:val="WW8Num159z0"/>
    <w:rPr>
      <w:rFonts w:ascii="Wingdings" w:hAnsi="Wingdings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3">
    <w:name w:val="WW8Num159z3"/>
    <w:rPr>
      <w:rFonts w:ascii="Symbol" w:hAnsi="Symbol"/>
    </w:rPr>
  </w:style>
  <w:style w:type="character" w:customStyle="1" w:styleId="WW8Num160z0">
    <w:name w:val="WW8Num160z0"/>
    <w:rPr>
      <w:rFonts w:ascii="Wingdings" w:hAnsi="Wingdings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3">
    <w:name w:val="WW8Num160z3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6z1">
    <w:name w:val="WW8Num166z1"/>
    <w:rPr>
      <w:b w:val="0"/>
      <w:i w:val="0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6z0">
    <w:name w:val="WW8Num176z0"/>
    <w:rPr>
      <w:rFonts w:ascii="Times New Roman" w:hAnsi="Times New Roman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6z3">
    <w:name w:val="WW8Num176z3"/>
    <w:rPr>
      <w:rFonts w:ascii="Symbol" w:hAnsi="Symbol"/>
    </w:rPr>
  </w:style>
  <w:style w:type="character" w:customStyle="1" w:styleId="WW8Num177z0">
    <w:name w:val="WW8Num177z0"/>
    <w:rPr>
      <w:rFonts w:ascii="Wingdings" w:hAnsi="Wingdings"/>
    </w:rPr>
  </w:style>
  <w:style w:type="character" w:customStyle="1" w:styleId="WW8Num177z1">
    <w:name w:val="WW8Num177z1"/>
    <w:rPr>
      <w:rFonts w:ascii="Courier New" w:hAnsi="Courier New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79z1">
    <w:name w:val="WW8Num179z1"/>
    <w:rPr>
      <w:rFonts w:ascii="Courier New" w:hAnsi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1z1">
    <w:name w:val="WW8Num181z1"/>
    <w:rPr>
      <w:rFonts w:ascii="Courier New" w:hAnsi="Courier New"/>
    </w:rPr>
  </w:style>
  <w:style w:type="character" w:customStyle="1" w:styleId="WW8Num181z2">
    <w:name w:val="WW8Num181z2"/>
    <w:rPr>
      <w:rFonts w:ascii="Wingdings" w:hAnsi="Wingdings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Courier New" w:hAnsi="Courier New"/>
    </w:rPr>
  </w:style>
  <w:style w:type="character" w:customStyle="1" w:styleId="WW8Num185z2">
    <w:name w:val="WW8Num185z2"/>
    <w:rPr>
      <w:rFonts w:ascii="Wingdings" w:hAnsi="Wingdings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1">
    <w:name w:val="WW8Num186z1"/>
    <w:rPr>
      <w:rFonts w:ascii="Courier New" w:hAnsi="Courier New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90z1">
    <w:name w:val="WW8Num190z1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6z0">
    <w:name w:val="WW8Num196z0"/>
    <w:rPr>
      <w:b w:val="0"/>
      <w:i w:val="0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9z0">
    <w:name w:val="WW8Num199z0"/>
    <w:rPr>
      <w:rFonts w:ascii="Wingdings" w:hAnsi="Wingdings"/>
      <w:sz w:val="24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WW8Num199z2">
    <w:name w:val="WW8Num199z2"/>
    <w:rPr>
      <w:rFonts w:ascii="Wingdings" w:hAnsi="Wingdings"/>
    </w:rPr>
  </w:style>
  <w:style w:type="character" w:customStyle="1" w:styleId="WW8Num199z3">
    <w:name w:val="WW8Num199z3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6z0">
    <w:name w:val="WW8Num206z0"/>
    <w:rPr>
      <w:rFonts w:ascii="Wingdings" w:hAnsi="Wingdings"/>
      <w:sz w:val="20"/>
    </w:rPr>
  </w:style>
  <w:style w:type="character" w:customStyle="1" w:styleId="WW8Num206z1">
    <w:name w:val="WW8Num206z1"/>
    <w:rPr>
      <w:rFonts w:ascii="Courier New" w:hAnsi="Courier New"/>
    </w:rPr>
  </w:style>
  <w:style w:type="character" w:customStyle="1" w:styleId="WW8Num206z2">
    <w:name w:val="WW8Num206z2"/>
    <w:rPr>
      <w:rFonts w:ascii="Wingdings" w:hAnsi="Wingdings"/>
    </w:rPr>
  </w:style>
  <w:style w:type="character" w:customStyle="1" w:styleId="WW8Num206z3">
    <w:name w:val="WW8Num206z3"/>
    <w:rPr>
      <w:rFonts w:ascii="Symbol" w:hAnsi="Symbol"/>
    </w:rPr>
  </w:style>
  <w:style w:type="character" w:customStyle="1" w:styleId="WW8Num207z1">
    <w:name w:val="WW8Num207z1"/>
    <w:rPr>
      <w:rFonts w:ascii="Courier New" w:hAnsi="Courier New"/>
    </w:rPr>
  </w:style>
  <w:style w:type="character" w:customStyle="1" w:styleId="WW8Num207z2">
    <w:name w:val="WW8Num207z2"/>
    <w:rPr>
      <w:rFonts w:ascii="Wingdings" w:hAnsi="Wingdings"/>
    </w:rPr>
  </w:style>
  <w:style w:type="character" w:customStyle="1" w:styleId="WW8Num207z3">
    <w:name w:val="WW8Num207z3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rFonts w:ascii="Courier New" w:hAnsi="Courier New"/>
    </w:rPr>
  </w:style>
  <w:style w:type="character" w:customStyle="1" w:styleId="WW8Num209z2">
    <w:name w:val="WW8Num209z2"/>
    <w:rPr>
      <w:rFonts w:ascii="Wingdings" w:hAnsi="Wingdings"/>
    </w:rPr>
  </w:style>
  <w:style w:type="character" w:customStyle="1" w:styleId="WW8Num211z1">
    <w:name w:val="WW8Num211z1"/>
    <w:rPr>
      <w:rFonts w:ascii="Courier New" w:hAnsi="Courier New"/>
    </w:rPr>
  </w:style>
  <w:style w:type="character" w:customStyle="1" w:styleId="WW8Num211z2">
    <w:name w:val="WW8Num211z2"/>
    <w:rPr>
      <w:rFonts w:ascii="Wingdings" w:hAnsi="Wingdings"/>
    </w:rPr>
  </w:style>
  <w:style w:type="character" w:customStyle="1" w:styleId="WW8Num211z3">
    <w:name w:val="WW8Num211z3"/>
    <w:rPr>
      <w:rFonts w:ascii="Symbol" w:hAnsi="Symbol"/>
    </w:rPr>
  </w:style>
  <w:style w:type="character" w:customStyle="1" w:styleId="WW8Num212z1">
    <w:name w:val="WW8Num212z1"/>
    <w:rPr>
      <w:rFonts w:ascii="Symbol" w:hAnsi="Symbol"/>
    </w:rPr>
  </w:style>
  <w:style w:type="character" w:customStyle="1" w:styleId="WW8Num213z0">
    <w:name w:val="WW8Num213z0"/>
    <w:rPr>
      <w:rFonts w:ascii="Wingdings" w:hAnsi="Wingdings"/>
      <w:sz w:val="20"/>
    </w:rPr>
  </w:style>
  <w:style w:type="character" w:customStyle="1" w:styleId="WW8Num213z1">
    <w:name w:val="WW8Num213z1"/>
    <w:rPr>
      <w:rFonts w:ascii="Courier New" w:hAnsi="Courier New"/>
    </w:rPr>
  </w:style>
  <w:style w:type="character" w:customStyle="1" w:styleId="WW8Num213z2">
    <w:name w:val="WW8Num213z2"/>
    <w:rPr>
      <w:rFonts w:ascii="Wingdings" w:hAnsi="Wingdings"/>
    </w:rPr>
  </w:style>
  <w:style w:type="character" w:customStyle="1" w:styleId="WW8Num213z3">
    <w:name w:val="WW8Num213z3"/>
    <w:rPr>
      <w:rFonts w:ascii="Symbol" w:hAnsi="Symbol"/>
    </w:rPr>
  </w:style>
  <w:style w:type="character" w:customStyle="1" w:styleId="WW8Num214z0">
    <w:name w:val="WW8Num214z0"/>
    <w:rPr>
      <w:rFonts w:ascii="Wingdings" w:hAnsi="Wingdings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7z3">
    <w:name w:val="WW8Num217z3"/>
    <w:rPr>
      <w:rFonts w:ascii="Symbol" w:hAnsi="Symbol"/>
    </w:rPr>
  </w:style>
  <w:style w:type="character" w:customStyle="1" w:styleId="WW8Num217z4">
    <w:name w:val="WW8Num217z4"/>
    <w:rPr>
      <w:rFonts w:ascii="Courier New" w:hAnsi="Courier New"/>
    </w:rPr>
  </w:style>
  <w:style w:type="character" w:customStyle="1" w:styleId="WW8Num218z0">
    <w:name w:val="WW8Num218z0"/>
    <w:rPr>
      <w:rFonts w:ascii="Wingdings" w:hAnsi="Wingdings"/>
      <w:sz w:val="20"/>
    </w:rPr>
  </w:style>
  <w:style w:type="character" w:customStyle="1" w:styleId="WW8Num218z1">
    <w:name w:val="WW8Num218z1"/>
    <w:rPr>
      <w:rFonts w:ascii="Wingdings" w:hAnsi="Wingdings"/>
      <w:sz w:val="12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3">
    <w:name w:val="WW8Num218z3"/>
    <w:rPr>
      <w:rFonts w:ascii="Symbol" w:hAnsi="Symbol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1z0">
    <w:name w:val="WW8Num221z0"/>
    <w:rPr>
      <w:rFonts w:ascii="Symbol" w:hAnsi="Symbol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4z1">
    <w:name w:val="WW8Num224z1"/>
    <w:rPr>
      <w:rFonts w:ascii="Courier New" w:hAnsi="Courier New"/>
    </w:rPr>
  </w:style>
  <w:style w:type="character" w:customStyle="1" w:styleId="WW8Num224z2">
    <w:name w:val="WW8Num224z2"/>
    <w:rPr>
      <w:rFonts w:ascii="Wingdings" w:hAnsi="Wingdings"/>
    </w:rPr>
  </w:style>
  <w:style w:type="character" w:customStyle="1" w:styleId="WW8Num225z0">
    <w:name w:val="WW8Num225z0"/>
    <w:rPr>
      <w:rFonts w:ascii="Symbol" w:hAnsi="Symbol"/>
    </w:rPr>
  </w:style>
  <w:style w:type="character" w:customStyle="1" w:styleId="WW8Num225z1">
    <w:name w:val="WW8Num225z1"/>
    <w:rPr>
      <w:rFonts w:ascii="Courier New" w:hAnsi="Courier New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6z0">
    <w:name w:val="WW8Num226z0"/>
    <w:rPr>
      <w:b w:val="0"/>
      <w:i w:val="0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7z1">
    <w:name w:val="WW8Num227z1"/>
    <w:rPr>
      <w:rFonts w:ascii="Courier New" w:hAnsi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8z0">
    <w:name w:val="WW8Num228z0"/>
    <w:rPr>
      <w:rFonts w:ascii="Symbol" w:hAnsi="Symbol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1">
    <w:name w:val="WW8Num232z1"/>
    <w:rPr>
      <w:rFonts w:ascii="Courier New" w:hAnsi="Courier New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3z1">
    <w:name w:val="WW8Num233z1"/>
    <w:rPr>
      <w:rFonts w:ascii="Courier New" w:hAnsi="Courier New" w:cs="Courier New"/>
    </w:rPr>
  </w:style>
  <w:style w:type="character" w:customStyle="1" w:styleId="WW8Num233z2">
    <w:name w:val="WW8Num233z2"/>
    <w:rPr>
      <w:rFonts w:ascii="Wingdings" w:hAnsi="Wingdings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1">
    <w:name w:val="WW8Num234z1"/>
    <w:rPr>
      <w:rFonts w:ascii="Courier New" w:hAnsi="Courier New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5z0">
    <w:name w:val="WW8Num235z0"/>
    <w:rPr>
      <w:rFonts w:ascii="Symbol" w:hAnsi="Symbol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  <w:sz w:val="20"/>
    </w:rPr>
  </w:style>
  <w:style w:type="character" w:customStyle="1" w:styleId="WW8Num236z1">
    <w:name w:val="WW8Num236z1"/>
    <w:rPr>
      <w:rFonts w:ascii="Courier New" w:hAnsi="Courier New"/>
    </w:rPr>
  </w:style>
  <w:style w:type="character" w:customStyle="1" w:styleId="WW8Num236z2">
    <w:name w:val="WW8Num236z2"/>
    <w:rPr>
      <w:rFonts w:ascii="Wingdings" w:hAnsi="Wingdings"/>
    </w:rPr>
  </w:style>
  <w:style w:type="character" w:customStyle="1" w:styleId="WW8Num236z3">
    <w:name w:val="WW8Num236z3"/>
    <w:rPr>
      <w:rFonts w:ascii="Symbol" w:hAnsi="Symbol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3">
    <w:name w:val="WW8Num238z3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0z1">
    <w:name w:val="WW8Num240z1"/>
    <w:rPr>
      <w:rFonts w:ascii="Courier New" w:hAnsi="Courier New"/>
    </w:rPr>
  </w:style>
  <w:style w:type="character" w:customStyle="1" w:styleId="WW8Num240z2">
    <w:name w:val="WW8Num240z2"/>
    <w:rPr>
      <w:rFonts w:ascii="Wingdings" w:hAnsi="Wingdings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5z1">
    <w:name w:val="WW8Num245z1"/>
    <w:rPr>
      <w:rFonts w:ascii="Courier New" w:hAnsi="Courier New"/>
    </w:rPr>
  </w:style>
  <w:style w:type="character" w:customStyle="1" w:styleId="WW8Num245z2">
    <w:name w:val="WW8Num245z2"/>
    <w:rPr>
      <w:rFonts w:ascii="Wingdings" w:hAnsi="Wingdings"/>
    </w:rPr>
  </w:style>
  <w:style w:type="character" w:customStyle="1" w:styleId="WW8Num248z0">
    <w:name w:val="WW8Num248z0"/>
    <w:rPr>
      <w:rFonts w:ascii="Wingdings" w:hAnsi="Wingdings"/>
    </w:rPr>
  </w:style>
  <w:style w:type="character" w:customStyle="1" w:styleId="WW8Num249z0">
    <w:name w:val="WW8Num249z0"/>
    <w:rPr>
      <w:rFonts w:ascii="Wingdings" w:hAnsi="Wingdings"/>
      <w:sz w:val="20"/>
    </w:rPr>
  </w:style>
  <w:style w:type="character" w:customStyle="1" w:styleId="WW8Num249z1">
    <w:name w:val="WW8Num249z1"/>
    <w:rPr>
      <w:rFonts w:ascii="Courier New" w:hAnsi="Courier New"/>
    </w:rPr>
  </w:style>
  <w:style w:type="character" w:customStyle="1" w:styleId="WW8Num249z2">
    <w:name w:val="WW8Num249z2"/>
    <w:rPr>
      <w:rFonts w:ascii="Wingdings" w:hAnsi="Wingdings"/>
    </w:rPr>
  </w:style>
  <w:style w:type="character" w:customStyle="1" w:styleId="WW8Num249z3">
    <w:name w:val="WW8Num249z3"/>
    <w:rPr>
      <w:rFonts w:ascii="Symbol" w:hAnsi="Symbol"/>
    </w:rPr>
  </w:style>
  <w:style w:type="character" w:customStyle="1" w:styleId="WW8Num250z0">
    <w:name w:val="WW8Num250z0"/>
    <w:rPr>
      <w:rFonts w:ascii="Wingdings" w:hAnsi="Wingdings"/>
    </w:rPr>
  </w:style>
  <w:style w:type="character" w:customStyle="1" w:styleId="WW8Num252z0">
    <w:name w:val="WW8Num252z0"/>
    <w:rPr>
      <w:rFonts w:ascii="Wingdings" w:hAnsi="Wingdings"/>
      <w:sz w:val="20"/>
    </w:rPr>
  </w:style>
  <w:style w:type="character" w:customStyle="1" w:styleId="WW8Num252z1">
    <w:name w:val="WW8Num252z1"/>
    <w:rPr>
      <w:rFonts w:ascii="Courier New" w:hAnsi="Courier New"/>
    </w:rPr>
  </w:style>
  <w:style w:type="character" w:customStyle="1" w:styleId="WW8Num252z2">
    <w:name w:val="WW8Num252z2"/>
    <w:rPr>
      <w:rFonts w:ascii="Wingdings" w:hAnsi="Wingdings"/>
    </w:rPr>
  </w:style>
  <w:style w:type="character" w:customStyle="1" w:styleId="WW8Num252z3">
    <w:name w:val="WW8Num252z3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5z0">
    <w:name w:val="WW8Num255z0"/>
    <w:rPr>
      <w:rFonts w:ascii="Symbol" w:hAnsi="Symbol"/>
    </w:rPr>
  </w:style>
  <w:style w:type="character" w:customStyle="1" w:styleId="WW8Num255z1">
    <w:name w:val="WW8Num255z1"/>
    <w:rPr>
      <w:rFonts w:ascii="Courier New" w:hAnsi="Courier New"/>
    </w:rPr>
  </w:style>
  <w:style w:type="character" w:customStyle="1" w:styleId="WW8Num255z2">
    <w:name w:val="WW8Num255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257z0">
    <w:name w:val="WW8Num257z0"/>
    <w:rPr>
      <w:rFonts w:ascii="Symbol" w:hAnsi="Symbol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7z4">
    <w:name w:val="WW8Num257z4"/>
    <w:rPr>
      <w:rFonts w:ascii="Courier New" w:hAnsi="Courier New"/>
    </w:rPr>
  </w:style>
  <w:style w:type="character" w:customStyle="1" w:styleId="WW8Num258z0">
    <w:name w:val="WW8Num258z0"/>
    <w:rPr>
      <w:rFonts w:ascii="Symbol" w:hAnsi="Symbol"/>
    </w:rPr>
  </w:style>
  <w:style w:type="character" w:customStyle="1" w:styleId="WW8Num258z1">
    <w:name w:val="WW8Num258z1"/>
    <w:rPr>
      <w:rFonts w:ascii="Courier New" w:hAnsi="Courier New"/>
    </w:rPr>
  </w:style>
  <w:style w:type="character" w:customStyle="1" w:styleId="WW8Num258z2">
    <w:name w:val="WW8Num258z2"/>
    <w:rPr>
      <w:rFonts w:ascii="Wingdings" w:hAnsi="Wingdings"/>
    </w:rPr>
  </w:style>
  <w:style w:type="character" w:customStyle="1" w:styleId="WW8Num259z1">
    <w:name w:val="WW8Num259z1"/>
    <w:rPr>
      <w:rFonts w:ascii="Wingdings" w:hAnsi="Wingdings"/>
      <w:sz w:val="2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2z1">
    <w:name w:val="WW8Num262z1"/>
    <w:rPr>
      <w:rFonts w:ascii="Courier New" w:hAnsi="Courier New" w:cs="Courier New"/>
    </w:rPr>
  </w:style>
  <w:style w:type="character" w:customStyle="1" w:styleId="WW8Num262z2">
    <w:name w:val="WW8Num262z2"/>
    <w:rPr>
      <w:rFonts w:ascii="Wingdings" w:hAnsi="Wingdings" w:cs="Times New Roman"/>
    </w:rPr>
  </w:style>
  <w:style w:type="character" w:customStyle="1" w:styleId="WW8Num262z3">
    <w:name w:val="WW8Num262z3"/>
    <w:rPr>
      <w:rFonts w:ascii="Symbol" w:hAnsi="Symbol" w:cs="Times New Roman"/>
    </w:rPr>
  </w:style>
  <w:style w:type="character" w:customStyle="1" w:styleId="WW8Num263z0">
    <w:name w:val="WW8Num263z0"/>
    <w:rPr>
      <w:rFonts w:ascii="Wingdings" w:hAnsi="Wingdings" w:cs="Times New Roman"/>
      <w:sz w:val="12"/>
      <w:szCs w:val="12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Courier New" w:hAnsi="Courier New"/>
    </w:rPr>
  </w:style>
  <w:style w:type="character" w:customStyle="1" w:styleId="WW8Num264z2">
    <w:name w:val="WW8Num264z2"/>
    <w:rPr>
      <w:rFonts w:ascii="Wingdings" w:hAnsi="Wingdings"/>
    </w:rPr>
  </w:style>
  <w:style w:type="character" w:customStyle="1" w:styleId="WW8Num265z1">
    <w:name w:val="WW8Num265z1"/>
    <w:rPr>
      <w:rFonts w:ascii="Courier New" w:hAnsi="Courier New"/>
    </w:rPr>
  </w:style>
  <w:style w:type="character" w:customStyle="1" w:styleId="WW8Num265z2">
    <w:name w:val="WW8Num265z2"/>
    <w:rPr>
      <w:rFonts w:ascii="Wingdings" w:hAnsi="Wingdings"/>
    </w:rPr>
  </w:style>
  <w:style w:type="character" w:customStyle="1" w:styleId="WW8Num265z3">
    <w:name w:val="WW8Num265z3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6z1">
    <w:name w:val="WW8Num266z1"/>
    <w:rPr>
      <w:rFonts w:ascii="Courier New" w:hAnsi="Courier New"/>
    </w:rPr>
  </w:style>
  <w:style w:type="character" w:customStyle="1" w:styleId="WW8Num266z2">
    <w:name w:val="WW8Num266z2"/>
    <w:rPr>
      <w:rFonts w:ascii="Wingdings" w:hAnsi="Wingdings"/>
    </w:rPr>
  </w:style>
  <w:style w:type="character" w:customStyle="1" w:styleId="WW8Num267z0">
    <w:name w:val="WW8Num267z0"/>
    <w:rPr>
      <w:rFonts w:ascii="Symbol" w:hAnsi="Symbol"/>
    </w:rPr>
  </w:style>
  <w:style w:type="character" w:customStyle="1" w:styleId="WW8Num267z1">
    <w:name w:val="WW8Num267z1"/>
    <w:rPr>
      <w:rFonts w:ascii="Courier New" w:hAnsi="Courier New"/>
    </w:rPr>
  </w:style>
  <w:style w:type="character" w:customStyle="1" w:styleId="WW8Num267z2">
    <w:name w:val="WW8Num267z2"/>
    <w:rPr>
      <w:rFonts w:ascii="Wingdings" w:hAnsi="Wingdings"/>
    </w:rPr>
  </w:style>
  <w:style w:type="character" w:customStyle="1" w:styleId="WW8Num268z0">
    <w:name w:val="WW8Num268z0"/>
    <w:rPr>
      <w:rFonts w:ascii="Arial" w:hAnsi="Arial" w:cs="Arial"/>
      <w:b w:val="0"/>
      <w:i w:val="0"/>
      <w:sz w:val="20"/>
      <w:szCs w:val="20"/>
    </w:rPr>
  </w:style>
  <w:style w:type="character" w:customStyle="1" w:styleId="WW8Num269z0">
    <w:name w:val="WW8Num269z0"/>
    <w:rPr>
      <w:rFonts w:ascii="Wingdings" w:hAnsi="Wingdings"/>
    </w:rPr>
  </w:style>
  <w:style w:type="character" w:customStyle="1" w:styleId="WW8Num270z0">
    <w:name w:val="WW8Num270z0"/>
    <w:rPr>
      <w:rFonts w:ascii="Symbol" w:hAnsi="Symbol"/>
    </w:rPr>
  </w:style>
  <w:style w:type="character" w:customStyle="1" w:styleId="WW8Num270z1">
    <w:name w:val="WW8Num270z1"/>
    <w:rPr>
      <w:rFonts w:ascii="Courier New" w:hAnsi="Courier New"/>
    </w:rPr>
  </w:style>
  <w:style w:type="character" w:customStyle="1" w:styleId="WW8Num270z2">
    <w:name w:val="WW8Num270z2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2z1">
    <w:name w:val="WW8Num272z1"/>
    <w:rPr>
      <w:rFonts w:ascii="Courier New" w:hAnsi="Courier New"/>
    </w:rPr>
  </w:style>
  <w:style w:type="character" w:customStyle="1" w:styleId="WW8Num272z2">
    <w:name w:val="WW8Num272z2"/>
    <w:rPr>
      <w:rFonts w:ascii="Wingdings" w:hAnsi="Wingdings"/>
    </w:rPr>
  </w:style>
  <w:style w:type="character" w:customStyle="1" w:styleId="WW8Num273z1">
    <w:name w:val="WW8Num273z1"/>
    <w:rPr>
      <w:rFonts w:ascii="Symbol" w:hAnsi="Symbol"/>
    </w:rPr>
  </w:style>
  <w:style w:type="character" w:customStyle="1" w:styleId="WW8Num274z0">
    <w:name w:val="WW8Num274z0"/>
    <w:rPr>
      <w:rFonts w:ascii="Symbol" w:hAnsi="Symbol"/>
    </w:rPr>
  </w:style>
  <w:style w:type="character" w:customStyle="1" w:styleId="WW8Num274z1">
    <w:name w:val="WW8Num274z1"/>
    <w:rPr>
      <w:rFonts w:ascii="Courier New" w:hAnsi="Courier New"/>
    </w:rPr>
  </w:style>
  <w:style w:type="character" w:customStyle="1" w:styleId="WW8Num274z2">
    <w:name w:val="WW8Num274z2"/>
    <w:rPr>
      <w:rFonts w:ascii="Wingdings" w:hAnsi="Wingdings"/>
    </w:rPr>
  </w:style>
  <w:style w:type="character" w:customStyle="1" w:styleId="WW8Num276z0">
    <w:name w:val="WW8Num276z0"/>
    <w:rPr>
      <w:rFonts w:ascii="Wingdings" w:hAnsi="Wingdings"/>
      <w:sz w:val="20"/>
    </w:rPr>
  </w:style>
  <w:style w:type="character" w:customStyle="1" w:styleId="WW8Num276z1">
    <w:name w:val="WW8Num276z1"/>
    <w:rPr>
      <w:rFonts w:ascii="Wingdings" w:hAnsi="Wingdings"/>
      <w:sz w:val="12"/>
    </w:rPr>
  </w:style>
  <w:style w:type="character" w:customStyle="1" w:styleId="WW8Num276z2">
    <w:name w:val="WW8Num276z2"/>
    <w:rPr>
      <w:rFonts w:ascii="Wingdings" w:hAnsi="Wingdings"/>
    </w:rPr>
  </w:style>
  <w:style w:type="character" w:customStyle="1" w:styleId="WW8Num276z3">
    <w:name w:val="WW8Num276z3"/>
    <w:rPr>
      <w:rFonts w:ascii="Symbol" w:hAnsi="Symbol"/>
    </w:rPr>
  </w:style>
  <w:style w:type="character" w:customStyle="1" w:styleId="WW8Num276z4">
    <w:name w:val="WW8Num276z4"/>
    <w:rPr>
      <w:rFonts w:ascii="Courier New" w:hAnsi="Courier New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77z1">
    <w:name w:val="WW8Num277z1"/>
    <w:rPr>
      <w:rFonts w:ascii="Courier New" w:hAnsi="Courier New"/>
    </w:rPr>
  </w:style>
  <w:style w:type="character" w:customStyle="1" w:styleId="WW8Num277z2">
    <w:name w:val="WW8Num277z2"/>
    <w:rPr>
      <w:rFonts w:ascii="Wingdings" w:hAnsi="Wingdings"/>
    </w:rPr>
  </w:style>
  <w:style w:type="character" w:customStyle="1" w:styleId="WW8Num279z0">
    <w:name w:val="WW8Num279z0"/>
    <w:rPr>
      <w:rFonts w:ascii="Symbol" w:hAnsi="Symbol"/>
    </w:rPr>
  </w:style>
  <w:style w:type="character" w:customStyle="1" w:styleId="WW8Num279z1">
    <w:name w:val="WW8Num279z1"/>
    <w:rPr>
      <w:rFonts w:ascii="Courier New" w:hAnsi="Courier New"/>
    </w:rPr>
  </w:style>
  <w:style w:type="character" w:customStyle="1" w:styleId="WW8Num279z2">
    <w:name w:val="WW8Num279z2"/>
    <w:rPr>
      <w:rFonts w:ascii="Wingdings" w:hAnsi="Wingdings"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0z1">
    <w:name w:val="WW8Num280z1"/>
    <w:rPr>
      <w:rFonts w:ascii="Courier New" w:hAnsi="Courier New"/>
    </w:rPr>
  </w:style>
  <w:style w:type="character" w:customStyle="1" w:styleId="WW8Num280z2">
    <w:name w:val="WW8Num280z2"/>
    <w:rPr>
      <w:rFonts w:ascii="Wingdings" w:hAnsi="Wingdings"/>
    </w:rPr>
  </w:style>
  <w:style w:type="character" w:customStyle="1" w:styleId="WW8Num281z1">
    <w:name w:val="WW8Num281z1"/>
    <w:rPr>
      <w:rFonts w:ascii="Wingdings" w:hAnsi="Wingdings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2z1">
    <w:name w:val="WW8Num282z1"/>
    <w:rPr>
      <w:rFonts w:ascii="Courier New" w:hAnsi="Courier New"/>
    </w:rPr>
  </w:style>
  <w:style w:type="character" w:customStyle="1" w:styleId="WW8Num282z2">
    <w:name w:val="WW8Num282z2"/>
    <w:rPr>
      <w:rFonts w:ascii="Wingdings" w:hAnsi="Wingdings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5z0">
    <w:name w:val="WW8Num285z0"/>
    <w:rPr>
      <w:rFonts w:ascii="Wingdings" w:hAnsi="Wingdings"/>
    </w:rPr>
  </w:style>
  <w:style w:type="character" w:customStyle="1" w:styleId="WW8Num285z1">
    <w:name w:val="WW8Num285z1"/>
    <w:rPr>
      <w:rFonts w:ascii="Symbol" w:hAnsi="Symbol"/>
    </w:rPr>
  </w:style>
  <w:style w:type="character" w:customStyle="1" w:styleId="WW8Num286z0">
    <w:name w:val="WW8Num286z0"/>
    <w:rPr>
      <w:rFonts w:ascii="Symbol" w:hAnsi="Symbol"/>
    </w:rPr>
  </w:style>
  <w:style w:type="character" w:customStyle="1" w:styleId="WW8Num286z1">
    <w:name w:val="WW8Num286z1"/>
    <w:rPr>
      <w:rFonts w:ascii="Courier New" w:hAnsi="Courier New"/>
    </w:rPr>
  </w:style>
  <w:style w:type="character" w:customStyle="1" w:styleId="WW8Num286z2">
    <w:name w:val="WW8Num286z2"/>
    <w:rPr>
      <w:rFonts w:ascii="Wingdings" w:hAnsi="Wingdings"/>
    </w:rPr>
  </w:style>
  <w:style w:type="character" w:customStyle="1" w:styleId="WW8Num287z0">
    <w:name w:val="WW8Num287z0"/>
    <w:rPr>
      <w:rFonts w:ascii="Wingdings" w:hAnsi="Wingdings"/>
      <w:sz w:val="20"/>
    </w:rPr>
  </w:style>
  <w:style w:type="character" w:customStyle="1" w:styleId="WW8Num287z1">
    <w:name w:val="WW8Num287z1"/>
    <w:rPr>
      <w:rFonts w:ascii="Courier New" w:hAnsi="Courier New"/>
    </w:rPr>
  </w:style>
  <w:style w:type="character" w:customStyle="1" w:styleId="WW8Num287z2">
    <w:name w:val="WW8Num287z2"/>
    <w:rPr>
      <w:rFonts w:ascii="Wingdings" w:hAnsi="Wingdings"/>
    </w:rPr>
  </w:style>
  <w:style w:type="character" w:customStyle="1" w:styleId="WW8Num287z3">
    <w:name w:val="WW8Num287z3"/>
    <w:rPr>
      <w:rFonts w:ascii="Symbol" w:hAnsi="Symbol"/>
    </w:rPr>
  </w:style>
  <w:style w:type="character" w:customStyle="1" w:styleId="WW8Num288z0">
    <w:name w:val="WW8Num288z0"/>
    <w:rPr>
      <w:b w:val="0"/>
      <w:i w:val="0"/>
    </w:rPr>
  </w:style>
  <w:style w:type="character" w:customStyle="1" w:styleId="WW8Num289z0">
    <w:name w:val="WW8Num289z0"/>
    <w:rPr>
      <w:rFonts w:ascii="Symbol" w:hAnsi="Symbol"/>
    </w:rPr>
  </w:style>
  <w:style w:type="character" w:customStyle="1" w:styleId="WW8Num289z1">
    <w:name w:val="WW8Num289z1"/>
    <w:rPr>
      <w:rFonts w:ascii="Courier New" w:hAnsi="Courier New"/>
    </w:rPr>
  </w:style>
  <w:style w:type="character" w:customStyle="1" w:styleId="WW8Num289z2">
    <w:name w:val="WW8Num289z2"/>
    <w:rPr>
      <w:rFonts w:ascii="Wingdings" w:hAnsi="Wingdings"/>
    </w:rPr>
  </w:style>
  <w:style w:type="character" w:customStyle="1" w:styleId="WW8Num290z0">
    <w:name w:val="WW8Num290z0"/>
    <w:rPr>
      <w:rFonts w:ascii="Symbol" w:hAnsi="Symbol"/>
    </w:rPr>
  </w:style>
  <w:style w:type="character" w:customStyle="1" w:styleId="WW8Num290z1">
    <w:name w:val="WW8Num290z1"/>
    <w:rPr>
      <w:rFonts w:ascii="Courier New" w:hAnsi="Courier New"/>
    </w:rPr>
  </w:style>
  <w:style w:type="character" w:customStyle="1" w:styleId="WW8Num290z2">
    <w:name w:val="WW8Num290z2"/>
    <w:rPr>
      <w:rFonts w:ascii="Wingdings" w:hAnsi="Wingdings"/>
    </w:rPr>
  </w:style>
  <w:style w:type="character" w:customStyle="1" w:styleId="WW8Num291z0">
    <w:name w:val="WW8Num291z0"/>
    <w:rPr>
      <w:rFonts w:ascii="Wingdings" w:hAnsi="Wingdings"/>
      <w:sz w:val="24"/>
    </w:rPr>
  </w:style>
  <w:style w:type="character" w:customStyle="1" w:styleId="WW8Num291z1">
    <w:name w:val="WW8Num291z1"/>
    <w:rPr>
      <w:rFonts w:ascii="Courier New" w:hAnsi="Courier New"/>
    </w:rPr>
  </w:style>
  <w:style w:type="character" w:customStyle="1" w:styleId="WW8Num291z2">
    <w:name w:val="WW8Num291z2"/>
    <w:rPr>
      <w:rFonts w:ascii="Wingdings" w:hAnsi="Wingdings"/>
    </w:rPr>
  </w:style>
  <w:style w:type="character" w:customStyle="1" w:styleId="WW8Num291z3">
    <w:name w:val="WW8Num291z3"/>
    <w:rPr>
      <w:rFonts w:ascii="Symbol" w:hAnsi="Symbol"/>
    </w:rPr>
  </w:style>
  <w:style w:type="character" w:customStyle="1" w:styleId="WW8Num292z0">
    <w:name w:val="WW8Num292z0"/>
    <w:rPr>
      <w:b/>
      <w:i w:val="0"/>
    </w:rPr>
  </w:style>
  <w:style w:type="character" w:customStyle="1" w:styleId="WW8Num293z0">
    <w:name w:val="WW8Num293z0"/>
    <w:rPr>
      <w:rFonts w:ascii="Wingdings" w:eastAsia="Times New Roman" w:hAnsi="Wingdings" w:cs="Times New Roman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3z4">
    <w:name w:val="WW8Num293z4"/>
    <w:rPr>
      <w:rFonts w:ascii="Courier New" w:hAnsi="Courier New"/>
    </w:rPr>
  </w:style>
  <w:style w:type="character" w:customStyle="1" w:styleId="WW8Num294z0">
    <w:name w:val="WW8Num294z0"/>
    <w:rPr>
      <w:rFonts w:ascii="Wingdings" w:hAnsi="Wingdings"/>
    </w:rPr>
  </w:style>
  <w:style w:type="character" w:customStyle="1" w:styleId="WW8Num294z1">
    <w:name w:val="WW8Num294z1"/>
    <w:rPr>
      <w:rFonts w:ascii="Courier New" w:hAnsi="Courier New"/>
    </w:rPr>
  </w:style>
  <w:style w:type="character" w:customStyle="1" w:styleId="WW8Num294z3">
    <w:name w:val="WW8Num294z3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5z1">
    <w:name w:val="WW8Num295z1"/>
    <w:rPr>
      <w:rFonts w:ascii="Courier New" w:hAnsi="Courier New"/>
    </w:rPr>
  </w:style>
  <w:style w:type="character" w:customStyle="1" w:styleId="WW8Num295z2">
    <w:name w:val="WW8Num295z2"/>
    <w:rPr>
      <w:rFonts w:ascii="Wingdings" w:hAnsi="Wingdings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8z0">
    <w:name w:val="WW8Num298z0"/>
    <w:rPr>
      <w:rFonts w:ascii="Symbol" w:hAnsi="Symbol"/>
    </w:rPr>
  </w:style>
  <w:style w:type="character" w:customStyle="1" w:styleId="WW8Num298z1">
    <w:name w:val="WW8Num298z1"/>
    <w:rPr>
      <w:rFonts w:ascii="Courier New" w:hAnsi="Courier New"/>
    </w:rPr>
  </w:style>
  <w:style w:type="character" w:customStyle="1" w:styleId="WW8Num298z2">
    <w:name w:val="WW8Num298z2"/>
    <w:rPr>
      <w:rFonts w:ascii="Wingdings" w:hAnsi="Wingdings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06z0">
    <w:name w:val="WW8Num306z0"/>
    <w:rPr>
      <w:rFonts w:ascii="Symbol" w:hAnsi="Symbol"/>
    </w:rPr>
  </w:style>
  <w:style w:type="character" w:customStyle="1" w:styleId="WW8Num306z1">
    <w:name w:val="WW8Num306z1"/>
    <w:rPr>
      <w:rFonts w:ascii="Courier New" w:hAnsi="Courier New"/>
    </w:rPr>
  </w:style>
  <w:style w:type="character" w:customStyle="1" w:styleId="WW8Num306z2">
    <w:name w:val="WW8Num306z2"/>
    <w:rPr>
      <w:rFonts w:ascii="Wingdings" w:hAnsi="Wingdings"/>
    </w:rPr>
  </w:style>
  <w:style w:type="character" w:customStyle="1" w:styleId="WW8NumSt76z0">
    <w:name w:val="WW8NumSt76z0"/>
    <w:rPr>
      <w:rFonts w:ascii="Arial" w:hAnsi="Arial" w:cs="Arial"/>
      <w:b w:val="0"/>
      <w:i w:val="0"/>
      <w:sz w:val="20"/>
      <w:szCs w:val="20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WW8NumSt80z1">
    <w:name w:val="WW8NumSt80z1"/>
    <w:rPr>
      <w:rFonts w:ascii="Courier New" w:hAnsi="Courier New"/>
    </w:rPr>
  </w:style>
  <w:style w:type="character" w:customStyle="1" w:styleId="WW8NumSt80z2">
    <w:name w:val="WW8NumSt80z2"/>
    <w:rPr>
      <w:rFonts w:ascii="Wingdings" w:hAnsi="Wingdings"/>
    </w:rPr>
  </w:style>
  <w:style w:type="character" w:customStyle="1" w:styleId="WW8NumSt82z1">
    <w:name w:val="WW8NumSt82z1"/>
    <w:rPr>
      <w:rFonts w:ascii="Symbol" w:hAnsi="Symbol"/>
    </w:rPr>
  </w:style>
  <w:style w:type="character" w:customStyle="1" w:styleId="WW8NumSt196z0">
    <w:name w:val="WW8NumSt196z0"/>
    <w:rPr>
      <w:rFonts w:ascii="Symbol" w:hAnsi="Symbol"/>
    </w:rPr>
  </w:style>
  <w:style w:type="character" w:customStyle="1" w:styleId="WW8NumSt234z0">
    <w:name w:val="WW8NumSt234z0"/>
    <w:rPr>
      <w:rFonts w:ascii="Symbol" w:hAnsi="Symbol"/>
    </w:rPr>
  </w:style>
  <w:style w:type="character" w:customStyle="1" w:styleId="WW8NumSt234z1">
    <w:name w:val="WW8NumSt234z1"/>
    <w:rPr>
      <w:rFonts w:ascii="Courier New" w:hAnsi="Courier New"/>
    </w:rPr>
  </w:style>
  <w:style w:type="character" w:customStyle="1" w:styleId="WW8NumSt234z2">
    <w:name w:val="WW8NumSt234z2"/>
    <w:rPr>
      <w:rFonts w:ascii="Wingdings" w:hAnsi="Wingdings"/>
    </w:rPr>
  </w:style>
  <w:style w:type="character" w:styleId="a4">
    <w:name w:val="page number"/>
    <w:basedOn w:val="a1"/>
  </w:style>
  <w:style w:type="character" w:customStyle="1" w:styleId="justi1">
    <w:name w:val="justi1"/>
    <w:basedOn w:val="a1"/>
  </w:style>
  <w:style w:type="character" w:styleId="-0">
    <w:name w:val="Hyperlink"/>
    <w:basedOn w:val="a1"/>
    <w:uiPriority w:val="99"/>
    <w:rPr>
      <w:color w:val="0000FF"/>
      <w:u w:val="single"/>
    </w:rPr>
  </w:style>
  <w:style w:type="character" w:styleId="-1">
    <w:name w:val="FollowedHyperlink"/>
    <w:basedOn w:val="a1"/>
    <w:rPr>
      <w:color w:val="800080"/>
      <w:u w:val="single"/>
    </w:rPr>
  </w:style>
  <w:style w:type="character" w:customStyle="1" w:styleId="FootnoteCharacters">
    <w:name w:val="Footnote Characters"/>
    <w:basedOn w:val="a1"/>
    <w:rPr>
      <w:vertAlign w:val="superscript"/>
    </w:rPr>
  </w:style>
  <w:style w:type="character" w:styleId="a5">
    <w:name w:val="Strong"/>
    <w:basedOn w:val="a1"/>
    <w:qFormat/>
    <w:rPr>
      <w:b/>
      <w:bCs/>
    </w:rPr>
  </w:style>
  <w:style w:type="character" w:customStyle="1" w:styleId="fieldtext">
    <w:name w:val="fieldtext"/>
    <w:basedOn w:val="a1"/>
  </w:style>
  <w:style w:type="character" w:styleId="a6">
    <w:name w:val="footnote reference"/>
    <w:aliases w:val="Footnote symbol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8">
    <w:name w:val="Body Text"/>
    <w:basedOn w:val="a0"/>
    <w:rPr>
      <w:sz w:val="22"/>
      <w:szCs w:val="20"/>
      <w:lang w:val="en-US"/>
    </w:rPr>
  </w:style>
  <w:style w:type="paragraph" w:styleId="a">
    <w:name w:val="List"/>
    <w:basedOn w:val="a0"/>
    <w:pPr>
      <w:numPr>
        <w:numId w:val="23"/>
      </w:numPr>
      <w:jc w:val="left"/>
    </w:pPr>
    <w:rPr>
      <w:rFonts w:ascii="Times New Roman" w:hAnsi="Times New Roman"/>
      <w:szCs w:val="20"/>
      <w:lang w:val="en-US"/>
    </w:rPr>
  </w:style>
  <w:style w:type="paragraph" w:styleId="a9">
    <w:name w:val="caption"/>
    <w:basedOn w:val="a0"/>
    <w:next w:val="a0"/>
    <w:qFormat/>
    <w:pPr>
      <w:spacing w:before="120" w:after="120"/>
      <w:jc w:val="center"/>
    </w:pPr>
    <w:rPr>
      <w:rFonts w:cs="Arial"/>
      <w:b/>
      <w:color w:val="000000"/>
      <w:sz w:val="20"/>
      <w:szCs w:val="20"/>
      <w:lang w:val="el-GR"/>
    </w:rPr>
  </w:style>
  <w:style w:type="paragraph" w:customStyle="1" w:styleId="Index">
    <w:name w:val="Index"/>
    <w:basedOn w:val="a0"/>
    <w:pPr>
      <w:suppressLineNumbers/>
    </w:pPr>
    <w:rPr>
      <w:rFonts w:cs="Tahoma"/>
    </w:rPr>
  </w:style>
  <w:style w:type="paragraph" w:styleId="aa">
    <w:name w:val="footer"/>
    <w:basedOn w:val="a0"/>
    <w:link w:val="Char"/>
    <w:uiPriority w:val="99"/>
    <w:pPr>
      <w:tabs>
        <w:tab w:val="center" w:pos="4153"/>
        <w:tab w:val="right" w:pos="8306"/>
      </w:tabs>
      <w:spacing w:line="360" w:lineRule="auto"/>
    </w:pPr>
    <w:rPr>
      <w:sz w:val="22"/>
      <w:szCs w:val="20"/>
      <w:lang w:val="el-GR"/>
    </w:rPr>
  </w:style>
  <w:style w:type="paragraph" w:styleId="ab">
    <w:name w:val="header"/>
    <w:basedOn w:val="a0"/>
    <w:pPr>
      <w:tabs>
        <w:tab w:val="center" w:pos="4153"/>
        <w:tab w:val="right" w:pos="8306"/>
      </w:tabs>
      <w:spacing w:line="360" w:lineRule="auto"/>
    </w:pPr>
    <w:rPr>
      <w:sz w:val="22"/>
      <w:szCs w:val="20"/>
      <w:lang w:val="el-GR"/>
    </w:rPr>
  </w:style>
  <w:style w:type="paragraph" w:customStyle="1" w:styleId="NumberList">
    <w:name w:val="Number List"/>
    <w:basedOn w:val="a8"/>
    <w:pPr>
      <w:numPr>
        <w:numId w:val="4"/>
      </w:numPr>
      <w:spacing w:before="40" w:after="40"/>
    </w:pPr>
    <w:rPr>
      <w:rFonts w:ascii="Times New Roman" w:hAnsi="Times New Roman"/>
      <w:color w:val="000000"/>
      <w:kern w:val="1"/>
      <w:sz w:val="24"/>
      <w:lang w:val="el-GR"/>
    </w:rPr>
  </w:style>
  <w:style w:type="paragraph" w:styleId="Web">
    <w:name w:val="Normal (Web)"/>
    <w:basedOn w:val="a0"/>
    <w:pPr>
      <w:spacing w:before="100" w:after="100"/>
    </w:pPr>
    <w:rPr>
      <w:color w:val="800080"/>
      <w:szCs w:val="20"/>
    </w:rPr>
  </w:style>
  <w:style w:type="paragraph" w:customStyle="1" w:styleId="1stParagraph">
    <w:name w:val="1st Paragraph"/>
    <w:basedOn w:val="a0"/>
    <w:next w:val="a8"/>
    <w:rPr>
      <w:color w:val="000000"/>
      <w:szCs w:val="20"/>
      <w:lang w:val="el-GR"/>
    </w:rPr>
  </w:style>
  <w:style w:type="paragraph" w:styleId="20">
    <w:name w:val="Body Text Indent 2"/>
    <w:basedOn w:val="a0"/>
    <w:pPr>
      <w:ind w:left="360"/>
    </w:pPr>
    <w:rPr>
      <w:rFonts w:cs="Arial"/>
      <w:b/>
      <w:bCs/>
      <w:szCs w:val="20"/>
      <w:lang w:val="el-GR"/>
    </w:rPr>
  </w:style>
  <w:style w:type="paragraph" w:styleId="30">
    <w:name w:val="Body Text Indent 3"/>
    <w:basedOn w:val="a0"/>
    <w:pPr>
      <w:tabs>
        <w:tab w:val="left" w:pos="906"/>
        <w:tab w:val="left" w:pos="1272"/>
      </w:tabs>
      <w:ind w:left="426"/>
    </w:pPr>
    <w:rPr>
      <w:b/>
      <w:sz w:val="22"/>
      <w:szCs w:val="20"/>
      <w:lang w:val="en-US"/>
    </w:rPr>
  </w:style>
  <w:style w:type="paragraph" w:styleId="21">
    <w:name w:val="Body Text 2"/>
    <w:basedOn w:val="a0"/>
    <w:pPr>
      <w:tabs>
        <w:tab w:val="left" w:pos="567"/>
        <w:tab w:val="left" w:pos="864"/>
        <w:tab w:val="left" w:pos="1296"/>
        <w:tab w:val="left" w:pos="3168"/>
        <w:tab w:val="left" w:pos="3312"/>
      </w:tabs>
      <w:spacing w:after="120"/>
    </w:pPr>
    <w:rPr>
      <w:sz w:val="22"/>
      <w:lang w:val="el-GR"/>
    </w:rPr>
  </w:style>
  <w:style w:type="paragraph" w:styleId="ac">
    <w:name w:val="List Bullet"/>
    <w:basedOn w:val="a0"/>
    <w:rPr>
      <w:b/>
      <w:bCs/>
      <w:iCs/>
      <w:sz w:val="20"/>
      <w:szCs w:val="20"/>
      <w:lang w:val="el-GR"/>
    </w:rPr>
  </w:style>
  <w:style w:type="paragraph" w:customStyle="1" w:styleId="ListBullet-2">
    <w:name w:val="List Bullet -2"/>
    <w:basedOn w:val="ac"/>
    <w:pPr>
      <w:ind w:left="836"/>
    </w:pPr>
  </w:style>
  <w:style w:type="paragraph" w:customStyle="1" w:styleId="Head">
    <w:name w:val="Head"/>
    <w:basedOn w:val="a0"/>
    <w:rPr>
      <w:b/>
      <w:sz w:val="22"/>
      <w:szCs w:val="20"/>
      <w:lang w:val="el-GR"/>
    </w:rPr>
  </w:style>
  <w:style w:type="paragraph" w:styleId="10">
    <w:name w:val="toc 1"/>
    <w:basedOn w:val="a0"/>
    <w:next w:val="a0"/>
    <w:uiPriority w:val="39"/>
    <w:pPr>
      <w:tabs>
        <w:tab w:val="left" w:pos="720"/>
        <w:tab w:val="right" w:leader="dot" w:pos="9540"/>
      </w:tabs>
      <w:spacing w:before="60"/>
      <w:ind w:left="720" w:hanging="720"/>
    </w:pPr>
    <w:rPr>
      <w:b/>
      <w:noProof/>
      <w:sz w:val="20"/>
      <w:lang w:val="en-US"/>
    </w:rPr>
  </w:style>
  <w:style w:type="paragraph" w:styleId="22">
    <w:name w:val="toc 2"/>
    <w:basedOn w:val="a0"/>
    <w:next w:val="a0"/>
    <w:uiPriority w:val="39"/>
    <w:pPr>
      <w:tabs>
        <w:tab w:val="left" w:pos="720"/>
        <w:tab w:val="right" w:leader="dot" w:pos="9540"/>
      </w:tabs>
      <w:spacing w:before="60"/>
      <w:ind w:left="720" w:hanging="720"/>
    </w:pPr>
    <w:rPr>
      <w:noProof/>
      <w:sz w:val="20"/>
      <w:szCs w:val="28"/>
      <w:lang w:val="en-US"/>
    </w:rPr>
  </w:style>
  <w:style w:type="paragraph" w:styleId="31">
    <w:name w:val="toc 3"/>
    <w:basedOn w:val="a0"/>
    <w:next w:val="a0"/>
    <w:uiPriority w:val="39"/>
    <w:pPr>
      <w:tabs>
        <w:tab w:val="left" w:pos="720"/>
        <w:tab w:val="right" w:leader="dot" w:pos="9528"/>
      </w:tabs>
      <w:spacing w:before="60"/>
      <w:ind w:left="720" w:hanging="720"/>
    </w:pPr>
    <w:rPr>
      <w:noProof/>
      <w:sz w:val="20"/>
    </w:rPr>
  </w:style>
  <w:style w:type="paragraph" w:styleId="40">
    <w:name w:val="toc 4"/>
    <w:basedOn w:val="a0"/>
    <w:next w:val="a0"/>
    <w:semiHidden/>
    <w:pPr>
      <w:ind w:left="720"/>
    </w:pPr>
  </w:style>
  <w:style w:type="paragraph" w:styleId="50">
    <w:name w:val="toc 5"/>
    <w:basedOn w:val="a0"/>
    <w:next w:val="a0"/>
    <w:semiHidden/>
    <w:pPr>
      <w:ind w:left="960"/>
    </w:pPr>
  </w:style>
  <w:style w:type="paragraph" w:styleId="60">
    <w:name w:val="toc 6"/>
    <w:basedOn w:val="a0"/>
    <w:next w:val="a0"/>
    <w:semiHidden/>
    <w:pPr>
      <w:ind w:left="1200"/>
    </w:pPr>
  </w:style>
  <w:style w:type="paragraph" w:styleId="70">
    <w:name w:val="toc 7"/>
    <w:basedOn w:val="a0"/>
    <w:next w:val="a0"/>
    <w:semiHidden/>
    <w:pPr>
      <w:ind w:left="1440"/>
    </w:pPr>
  </w:style>
  <w:style w:type="paragraph" w:styleId="80">
    <w:name w:val="toc 8"/>
    <w:basedOn w:val="a0"/>
    <w:next w:val="a0"/>
    <w:semiHidden/>
    <w:pPr>
      <w:ind w:left="1680"/>
    </w:pPr>
  </w:style>
  <w:style w:type="paragraph" w:styleId="90">
    <w:name w:val="toc 9"/>
    <w:basedOn w:val="a0"/>
    <w:next w:val="a0"/>
    <w:semiHidden/>
    <w:pPr>
      <w:ind w:left="1920"/>
    </w:pPr>
  </w:style>
  <w:style w:type="paragraph" w:styleId="32">
    <w:name w:val="Body Text 3"/>
    <w:basedOn w:val="a0"/>
    <w:rPr>
      <w:rFonts w:cs="Arial"/>
      <w:lang w:val="el-GR"/>
    </w:rPr>
  </w:style>
  <w:style w:type="paragraph" w:styleId="ad">
    <w:name w:val="Body Text Indent"/>
    <w:basedOn w:val="a0"/>
    <w:pPr>
      <w:tabs>
        <w:tab w:val="left" w:pos="1418"/>
        <w:tab w:val="left" w:pos="1715"/>
        <w:tab w:val="left" w:pos="1859"/>
        <w:tab w:val="decimal" w:pos="2147"/>
        <w:tab w:val="left" w:pos="2435"/>
        <w:tab w:val="left" w:pos="9635"/>
      </w:tabs>
      <w:ind w:left="851" w:hanging="283"/>
      <w:jc w:val="left"/>
    </w:pPr>
    <w:rPr>
      <w:rFonts w:ascii="Times New Roman" w:hAnsi="Times New Roman"/>
      <w:sz w:val="28"/>
      <w:lang w:val="el-GR"/>
    </w:rPr>
  </w:style>
  <w:style w:type="paragraph" w:customStyle="1" w:styleId="Bullet-intent">
    <w:name w:val="Bullet-intent"/>
    <w:basedOn w:val="a0"/>
    <w:pPr>
      <w:numPr>
        <w:numId w:val="12"/>
      </w:numPr>
      <w:spacing w:before="40" w:after="40"/>
      <w:ind w:left="2268"/>
      <w:jc w:val="left"/>
    </w:pPr>
    <w:rPr>
      <w:rFonts w:ascii="Times New Roman" w:hAnsi="Times New Roman"/>
      <w:color w:val="000000"/>
      <w:kern w:val="1"/>
      <w:sz w:val="22"/>
      <w:szCs w:val="20"/>
      <w:lang w:val="el-GR"/>
    </w:rPr>
  </w:style>
  <w:style w:type="paragraph" w:customStyle="1" w:styleId="Bullet-less-intent">
    <w:name w:val="Bullet-less-intent"/>
    <w:basedOn w:val="Bullet-intent"/>
    <w:pPr>
      <w:numPr>
        <w:numId w:val="0"/>
      </w:numPr>
      <w:ind w:left="1701"/>
    </w:pPr>
  </w:style>
  <w:style w:type="paragraph" w:customStyle="1" w:styleId="1stparagraph0">
    <w:name w:val="1st paragraph"/>
    <w:basedOn w:val="a0"/>
    <w:rPr>
      <w:sz w:val="22"/>
      <w:lang w:val="el-GR"/>
    </w:rPr>
  </w:style>
  <w:style w:type="paragraph" w:customStyle="1" w:styleId="simple">
    <w:name w:val="simple"/>
    <w:basedOn w:val="a0"/>
    <w:pPr>
      <w:autoSpaceDE w:val="0"/>
    </w:pPr>
    <w:rPr>
      <w:rFonts w:ascii="Times New Roman" w:hAnsi="Times New Roman"/>
      <w:i/>
    </w:rPr>
  </w:style>
  <w:style w:type="paragraph" w:styleId="ae">
    <w:name w:val="footnote text"/>
    <w:aliases w:val="Schriftart: 9 pt,Schriftart: 10 pt,Schriftart: 8 pt,WB-Fußnotentext,fn,Footnotes,Footnote ak"/>
    <w:basedOn w:val="a0"/>
    <w:semiHidden/>
    <w:rPr>
      <w:sz w:val="20"/>
      <w:szCs w:val="20"/>
    </w:rPr>
  </w:style>
  <w:style w:type="paragraph" w:customStyle="1" w:styleId="Tittle">
    <w:name w:val="Tittle"/>
    <w:basedOn w:val="a0"/>
    <w:pPr>
      <w:keepLines/>
      <w:widowControl w:val="0"/>
      <w:overflowPunct w:val="0"/>
      <w:autoSpaceDE w:val="0"/>
      <w:spacing w:after="120" w:line="300" w:lineRule="auto"/>
      <w:jc w:val="center"/>
      <w:textAlignment w:val="baseline"/>
    </w:pPr>
    <w:rPr>
      <w:sz w:val="32"/>
      <w:szCs w:val="20"/>
      <w:lang w:val="el-GR"/>
    </w:rPr>
  </w:style>
  <w:style w:type="paragraph" w:customStyle="1" w:styleId="81">
    <w:name w:val="Σώμα κειμένου 8"/>
    <w:basedOn w:val="32"/>
    <w:pPr>
      <w:autoSpaceDE w:val="0"/>
      <w:jc w:val="center"/>
    </w:pPr>
    <w:rPr>
      <w:rFonts w:ascii="Century Gothic" w:hAnsi="Century Gothic" w:cs="Times New Roman"/>
      <w:b/>
      <w:bCs/>
      <w:color w:val="000000"/>
      <w:szCs w:val="20"/>
      <w:u w:val="single"/>
    </w:rPr>
  </w:style>
  <w:style w:type="paragraph" w:customStyle="1" w:styleId="-">
    <w:name w:val="Λιστα με κουκίδες-Α"/>
    <w:basedOn w:val="a0"/>
    <w:pPr>
      <w:numPr>
        <w:numId w:val="3"/>
      </w:numPr>
      <w:spacing w:before="120" w:after="120"/>
    </w:pPr>
    <w:rPr>
      <w:sz w:val="22"/>
      <w:szCs w:val="20"/>
      <w:lang w:val="el-GR"/>
    </w:rPr>
  </w:style>
  <w:style w:type="paragraph" w:customStyle="1" w:styleId="Style1">
    <w:name w:val="Style1"/>
    <w:basedOn w:val="ab"/>
    <w:pPr>
      <w:pBdr>
        <w:bottom w:val="single" w:sz="4" w:space="1" w:color="000000"/>
      </w:pBdr>
    </w:pPr>
    <w:rPr>
      <w:rFonts w:ascii="Times New Roman" w:hAnsi="Times New Roman"/>
      <w:sz w:val="18"/>
      <w:szCs w:val="24"/>
      <w:lang w:val="en-GB"/>
    </w:rPr>
  </w:style>
  <w:style w:type="paragraph" w:customStyle="1" w:styleId="DapanesTitle">
    <w:name w:val="DapanesTitle"/>
    <w:basedOn w:val="a0"/>
    <w:pPr>
      <w:keepNext/>
      <w:keepLines/>
      <w:pageBreakBefore/>
      <w:widowControl w:val="0"/>
      <w:overflowPunct w:val="0"/>
      <w:autoSpaceDE w:val="0"/>
      <w:jc w:val="center"/>
    </w:pPr>
    <w:rPr>
      <w:b/>
      <w:szCs w:val="20"/>
      <w:lang w:val="el-GR"/>
    </w:rPr>
  </w:style>
  <w:style w:type="paragraph" w:customStyle="1" w:styleId="Arial11pt">
    <w:name w:val="Στυλ Arial 11 pt Πλήρης"/>
    <w:basedOn w:val="a0"/>
    <w:pPr>
      <w:spacing w:after="120"/>
    </w:pPr>
    <w:rPr>
      <w:sz w:val="22"/>
      <w:szCs w:val="20"/>
      <w:lang w:val="el-GR"/>
    </w:rPr>
  </w:style>
  <w:style w:type="paragraph" w:styleId="af">
    <w:name w:val="Title"/>
    <w:basedOn w:val="a0"/>
    <w:next w:val="af0"/>
    <w:link w:val="Char0"/>
    <w:qFormat/>
    <w:pPr>
      <w:spacing w:line="360" w:lineRule="auto"/>
      <w:jc w:val="center"/>
    </w:pPr>
    <w:rPr>
      <w:b/>
      <w:bCs/>
      <w:u w:val="single"/>
      <w:lang w:val="el-GR"/>
    </w:rPr>
  </w:style>
  <w:style w:type="paragraph" w:styleId="af0">
    <w:name w:val="Subtitle"/>
    <w:basedOn w:val="Heading"/>
    <w:next w:val="a8"/>
    <w:qFormat/>
    <w:pPr>
      <w:jc w:val="center"/>
    </w:pPr>
    <w:rPr>
      <w:i/>
      <w:iCs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a8"/>
  </w:style>
  <w:style w:type="character" w:styleId="af1">
    <w:name w:val="annotation reference"/>
    <w:basedOn w:val="a1"/>
    <w:semiHidden/>
    <w:unhideWhenUsed/>
    <w:rPr>
      <w:sz w:val="16"/>
      <w:szCs w:val="16"/>
    </w:rPr>
  </w:style>
  <w:style w:type="paragraph" w:styleId="af2">
    <w:name w:val="annotation text"/>
    <w:basedOn w:val="a0"/>
    <w:link w:val="Char1"/>
    <w:semiHidden/>
    <w:unhideWhenUsed/>
    <w:rPr>
      <w:sz w:val="20"/>
      <w:szCs w:val="20"/>
    </w:rPr>
  </w:style>
  <w:style w:type="character" w:customStyle="1" w:styleId="CharChar">
    <w:name w:val="Char Char"/>
    <w:basedOn w:val="a1"/>
    <w:semiHidden/>
    <w:rPr>
      <w:rFonts w:ascii="Arial" w:hAnsi="Arial"/>
      <w:lang w:val="en-GB" w:eastAsia="ar-SA" w:bidi="ar-SA"/>
    </w:rPr>
  </w:style>
  <w:style w:type="paragraph" w:styleId="af3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3">
    <w:name w:val="List Bullet 2"/>
    <w:basedOn w:val="a0"/>
    <w:autoRedefine/>
    <w:pPr>
      <w:suppressAutoHyphens w:val="0"/>
      <w:ind w:left="1080" w:hanging="360"/>
    </w:pPr>
    <w:rPr>
      <w:rFonts w:ascii="Arial Narrow" w:hAnsi="Arial Narrow"/>
      <w:szCs w:val="20"/>
      <w:lang w:val="el-GR" w:eastAsia="el-GR"/>
    </w:rPr>
  </w:style>
  <w:style w:type="character" w:customStyle="1" w:styleId="Char">
    <w:name w:val="Υποσέλιδο Char"/>
    <w:basedOn w:val="a1"/>
    <w:link w:val="aa"/>
    <w:uiPriority w:val="99"/>
    <w:rsid w:val="00482807"/>
    <w:rPr>
      <w:rFonts w:ascii="Arial" w:hAnsi="Arial"/>
      <w:sz w:val="22"/>
      <w:lang w:eastAsia="ar-SA"/>
    </w:rPr>
  </w:style>
  <w:style w:type="table" w:styleId="af4">
    <w:name w:val="Table Grid"/>
    <w:basedOn w:val="a2"/>
    <w:rsid w:val="0074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_Heading"/>
    <w:basedOn w:val="a0"/>
    <w:autoRedefine/>
    <w:rsid w:val="00647DA8"/>
    <w:pPr>
      <w:tabs>
        <w:tab w:val="left" w:pos="1418"/>
      </w:tabs>
      <w:suppressAutoHyphens w:val="0"/>
      <w:spacing w:before="120" w:after="120" w:line="288" w:lineRule="auto"/>
      <w:jc w:val="left"/>
    </w:pPr>
    <w:rPr>
      <w:b/>
      <w:sz w:val="20"/>
      <w:szCs w:val="20"/>
      <w:lang w:val="en-US" w:eastAsia="nl-NL"/>
    </w:rPr>
  </w:style>
  <w:style w:type="character" w:customStyle="1" w:styleId="Char0">
    <w:name w:val="Τίτλος Char"/>
    <w:link w:val="af"/>
    <w:rsid w:val="00173784"/>
    <w:rPr>
      <w:rFonts w:ascii="Arial" w:hAnsi="Arial"/>
      <w:b/>
      <w:bCs/>
      <w:sz w:val="24"/>
      <w:szCs w:val="24"/>
      <w:u w:val="single"/>
      <w:lang w:val="el-GR" w:eastAsia="ar-SA"/>
    </w:rPr>
  </w:style>
  <w:style w:type="character" w:styleId="af5">
    <w:name w:val="Placeholder Text"/>
    <w:basedOn w:val="a1"/>
    <w:uiPriority w:val="99"/>
    <w:semiHidden/>
    <w:rsid w:val="00CA5834"/>
    <w:rPr>
      <w:color w:val="808080"/>
    </w:rPr>
  </w:style>
  <w:style w:type="character" w:customStyle="1" w:styleId="11">
    <w:name w:val="Στυλ1"/>
    <w:basedOn w:val="a1"/>
    <w:uiPriority w:val="1"/>
    <w:rsid w:val="00D6184C"/>
    <w:rPr>
      <w:b/>
      <w:sz w:val="28"/>
    </w:rPr>
  </w:style>
  <w:style w:type="character" w:customStyle="1" w:styleId="24">
    <w:name w:val="Στυλ2"/>
    <w:basedOn w:val="a1"/>
    <w:uiPriority w:val="1"/>
    <w:rsid w:val="00D6184C"/>
    <w:rPr>
      <w:b/>
      <w:sz w:val="40"/>
    </w:rPr>
  </w:style>
  <w:style w:type="paragraph" w:styleId="af6">
    <w:name w:val="annotation subject"/>
    <w:basedOn w:val="af2"/>
    <w:next w:val="af2"/>
    <w:link w:val="Char2"/>
    <w:semiHidden/>
    <w:unhideWhenUsed/>
    <w:rsid w:val="00CC1380"/>
    <w:rPr>
      <w:b/>
      <w:bCs/>
    </w:rPr>
  </w:style>
  <w:style w:type="character" w:customStyle="1" w:styleId="Char1">
    <w:name w:val="Κείμενο σχολίου Char"/>
    <w:basedOn w:val="a1"/>
    <w:link w:val="af2"/>
    <w:semiHidden/>
    <w:rsid w:val="00CC1380"/>
    <w:rPr>
      <w:rFonts w:ascii="Arial" w:hAnsi="Arial"/>
      <w:lang w:val="en-GB" w:eastAsia="ar-SA"/>
    </w:rPr>
  </w:style>
  <w:style w:type="character" w:customStyle="1" w:styleId="Char2">
    <w:name w:val="Θέμα σχολίου Char"/>
    <w:basedOn w:val="Char1"/>
    <w:link w:val="af6"/>
    <w:semiHidden/>
    <w:rsid w:val="00CC1380"/>
    <w:rPr>
      <w:rFonts w:ascii="Arial" w:hAnsi="Arial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A1B69E361473EBE953276361726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6F70EC-F3E4-4B01-A349-31EDBD044BC2}"/>
      </w:docPartPr>
      <w:docPartBody>
        <w:p w:rsidR="00611229" w:rsidRDefault="009F233D" w:rsidP="009F233D">
          <w:pPr>
            <w:pStyle w:val="A09A1B69E361473EBE953276361726812"/>
          </w:pPr>
          <w:r w:rsidRPr="00D6184C">
            <w:rPr>
              <w:rStyle w:val="a3"/>
              <w:lang w:val="el-GR"/>
            </w:rPr>
            <w:t>Επιλέξτε ένα στοιχείο.</w:t>
          </w:r>
        </w:p>
      </w:docPartBody>
    </w:docPart>
    <w:docPart>
      <w:docPartPr>
        <w:name w:val="DefaultPlaceholder_10820651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F5EE45-1D3D-4942-8821-9537D4DE2D24}"/>
      </w:docPartPr>
      <w:docPartBody>
        <w:p w:rsidR="00611229" w:rsidRDefault="009F233D">
          <w:r w:rsidRPr="001A77FC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550A9BAAA40410C9A2652BF047505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449035-3F3A-407F-A673-70344722FDB6}"/>
      </w:docPartPr>
      <w:docPartBody>
        <w:p w:rsidR="00611229" w:rsidRDefault="009F233D" w:rsidP="009F233D">
          <w:pPr>
            <w:pStyle w:val="8550A9BAAA40410C9A2652BF047505251"/>
          </w:pPr>
          <w:r w:rsidRPr="00D6184C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673DDB478F8143B9BAAE84BE7BD51F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B30E0C-B19F-48C4-AB7B-DB453A585E23}"/>
      </w:docPartPr>
      <w:docPartBody>
        <w:p w:rsidR="00611229" w:rsidRDefault="009F233D" w:rsidP="009F233D">
          <w:pPr>
            <w:pStyle w:val="673DDB478F8143B9BAAE84BE7BD51F251"/>
          </w:pPr>
          <w:r w:rsidRPr="00D6184C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4C8956B16DB0476FAD050F1CE99D5F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02952C-1C81-4CF8-994E-3D1156F10334}"/>
      </w:docPartPr>
      <w:docPartBody>
        <w:p w:rsidR="00611229" w:rsidRDefault="009F233D" w:rsidP="009F233D">
          <w:pPr>
            <w:pStyle w:val="4C8956B16DB0476FAD050F1CE99D5F581"/>
          </w:pPr>
          <w:r w:rsidRPr="00920976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13AF9ACA01144F738AB13258714C0B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1051DB-3C6B-4CE8-8E63-C1FF0C80BC32}"/>
      </w:docPartPr>
      <w:docPartBody>
        <w:p w:rsidR="00611229" w:rsidRDefault="009F233D" w:rsidP="009F233D">
          <w:pPr>
            <w:pStyle w:val="13AF9ACA01144F738AB13258714C0B891"/>
          </w:pPr>
          <w:r w:rsidRPr="00920976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AE73A5B653C44F0A80739978C5FB26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73BFD9-4734-4774-9631-1D19D5982F68}"/>
      </w:docPartPr>
      <w:docPartBody>
        <w:p w:rsidR="00611229" w:rsidRDefault="009F233D" w:rsidP="009F233D">
          <w:pPr>
            <w:pStyle w:val="AE73A5B653C44F0A80739978C5FB26361"/>
          </w:pPr>
          <w:r w:rsidRPr="00920976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353265089F424CF59AC4015C0445CF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B7EDB5-A219-4E8C-BB28-2F93B005C6BF}"/>
      </w:docPartPr>
      <w:docPartBody>
        <w:p w:rsidR="00611229" w:rsidRDefault="009F233D" w:rsidP="009F233D">
          <w:pPr>
            <w:pStyle w:val="353265089F424CF59AC4015C0445CF1D1"/>
          </w:pPr>
          <w:r w:rsidRPr="00920976">
            <w:rPr>
              <w:rStyle w:val="a3"/>
              <w:lang w:val="el-GR"/>
            </w:rPr>
            <w:t>Κάντε κλικ εδώ, για να εισαγάγετε κείμενο.</w:t>
          </w:r>
        </w:p>
      </w:docPartBody>
    </w:docPart>
    <w:docPart>
      <w:docPartPr>
        <w:name w:val="8B6146785FA24A97BE202AE2DCEDF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4D457B-B5E1-420F-AD82-CFC2057048AB}"/>
      </w:docPartPr>
      <w:docPartBody>
        <w:p w:rsidR="00611229" w:rsidRDefault="009F233D" w:rsidP="009F233D">
          <w:pPr>
            <w:pStyle w:val="8B6146785FA24A97BE202AE2DCEDFEDD1"/>
          </w:pPr>
          <w:r w:rsidRPr="001A77FC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3D"/>
    <w:rsid w:val="00004E5D"/>
    <w:rsid w:val="0040265C"/>
    <w:rsid w:val="00611229"/>
    <w:rsid w:val="006B01E6"/>
    <w:rsid w:val="009F233D"/>
    <w:rsid w:val="00B76FAF"/>
    <w:rsid w:val="00E64181"/>
    <w:rsid w:val="00E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E5D"/>
    <w:rPr>
      <w:color w:val="808080"/>
    </w:rPr>
  </w:style>
  <w:style w:type="paragraph" w:customStyle="1" w:styleId="A09A1B69E361473EBE953276361726812">
    <w:name w:val="A09A1B69E361473EBE953276361726812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8550A9BAAA40410C9A2652BF047505251">
    <w:name w:val="8550A9BAAA40410C9A2652BF04750525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673DDB478F8143B9BAAE84BE7BD51F251">
    <w:name w:val="673DDB478F8143B9BAAE84BE7BD51F25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4C8956B16DB0476FAD050F1CE99D5F581">
    <w:name w:val="4C8956B16DB0476FAD050F1CE99D5F58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13AF9ACA01144F738AB13258714C0B891">
    <w:name w:val="13AF9ACA01144F738AB13258714C0B89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AE73A5B653C44F0A80739978C5FB26361">
    <w:name w:val="AE73A5B653C44F0A80739978C5FB2636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353265089F424CF59AC4015C0445CF1D1">
    <w:name w:val="353265089F424CF59AC4015C0445CF1D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  <w:style w:type="paragraph" w:customStyle="1" w:styleId="8B6146785FA24A97BE202AE2DCEDFEDD1">
    <w:name w:val="8B6146785FA24A97BE202AE2DCEDFEDD1"/>
    <w:rsid w:val="009F233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7A4F-FC9B-4BC4-A939-C9EBB121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3324</CharactersWithSpaces>
  <SharedDoc>false</SharedDoc>
  <HLinks>
    <vt:vector size="78" baseType="variant"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_Toc309132080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_Toc309132079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_Toc309132078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_Toc309132077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_Toc309132076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_Toc309132075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_Toc309132074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_Toc309132073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_Toc309132072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_Toc309132071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_Toc309132070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_Toc309132069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_Toc309132068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ΕΥΔΕ - ΕΤΑΚ</dc:creator>
  <cp:lastModifiedBy>Kiki Christofidi</cp:lastModifiedBy>
  <cp:revision>8</cp:revision>
  <cp:lastPrinted>2019-02-19T09:04:00Z</cp:lastPrinted>
  <dcterms:created xsi:type="dcterms:W3CDTF">2022-06-23T07:54:00Z</dcterms:created>
  <dcterms:modified xsi:type="dcterms:W3CDTF">2022-10-11T05:56:00Z</dcterms:modified>
</cp:coreProperties>
</file>